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1A" w:rsidRPr="005D3A35" w:rsidRDefault="002D421A" w:rsidP="005B2ECC">
      <w:pPr>
        <w:pStyle w:val="Default"/>
        <w:jc w:val="right"/>
        <w:rPr>
          <w:rFonts w:asciiTheme="minorHAnsi" w:hAnsiTheme="minorHAnsi"/>
          <w:sz w:val="22"/>
        </w:rPr>
      </w:pPr>
      <w:r w:rsidRPr="005D3A35">
        <w:rPr>
          <w:rFonts w:asciiTheme="minorHAnsi" w:hAnsiTheme="minorHAnsi"/>
          <w:sz w:val="22"/>
        </w:rPr>
        <w:t xml:space="preserve">Czarnków, </w:t>
      </w:r>
      <w:r w:rsidRPr="005D3A35">
        <w:rPr>
          <w:rFonts w:asciiTheme="minorHAnsi" w:hAnsiTheme="minorHAnsi"/>
          <w:color w:val="auto"/>
          <w:sz w:val="22"/>
        </w:rPr>
        <w:t xml:space="preserve">dnia </w:t>
      </w:r>
      <w:r w:rsidR="00465F4C">
        <w:rPr>
          <w:rFonts w:asciiTheme="minorHAnsi" w:hAnsiTheme="minorHAnsi"/>
          <w:color w:val="auto"/>
          <w:sz w:val="22"/>
        </w:rPr>
        <w:t>10</w:t>
      </w:r>
      <w:r w:rsidR="00673679" w:rsidRPr="005D3A35">
        <w:rPr>
          <w:rFonts w:asciiTheme="minorHAnsi" w:hAnsiTheme="minorHAnsi"/>
          <w:color w:val="auto"/>
          <w:sz w:val="22"/>
        </w:rPr>
        <w:t xml:space="preserve"> </w:t>
      </w:r>
      <w:r w:rsidR="00B90C44" w:rsidRPr="005D3A35">
        <w:rPr>
          <w:rFonts w:asciiTheme="minorHAnsi" w:hAnsiTheme="minorHAnsi"/>
          <w:color w:val="auto"/>
          <w:sz w:val="22"/>
        </w:rPr>
        <w:t>lipca</w:t>
      </w:r>
      <w:r w:rsidR="00673679" w:rsidRPr="005D3A35">
        <w:rPr>
          <w:rFonts w:asciiTheme="minorHAnsi" w:hAnsiTheme="minorHAnsi"/>
          <w:color w:val="auto"/>
          <w:sz w:val="22"/>
        </w:rPr>
        <w:t xml:space="preserve"> </w:t>
      </w:r>
      <w:r w:rsidR="00673679" w:rsidRPr="005D3A35">
        <w:rPr>
          <w:rFonts w:asciiTheme="minorHAnsi" w:hAnsiTheme="minorHAnsi"/>
          <w:sz w:val="22"/>
        </w:rPr>
        <w:t>2020</w:t>
      </w:r>
      <w:r w:rsidRPr="005D3A35">
        <w:rPr>
          <w:rFonts w:asciiTheme="minorHAnsi" w:hAnsiTheme="minorHAnsi"/>
          <w:sz w:val="22"/>
        </w:rPr>
        <w:t xml:space="preserve"> r. </w:t>
      </w:r>
    </w:p>
    <w:p w:rsidR="002D421A" w:rsidRPr="005D3A35" w:rsidRDefault="00E92EC8" w:rsidP="002D421A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IGROŚ.271.2.8</w:t>
      </w:r>
      <w:r w:rsidR="000E4CC5" w:rsidRPr="005D3A35">
        <w:rPr>
          <w:rFonts w:asciiTheme="minorHAnsi" w:hAnsiTheme="minorHAnsi"/>
          <w:sz w:val="22"/>
        </w:rPr>
        <w:t>.2020</w:t>
      </w:r>
    </w:p>
    <w:p w:rsidR="005D4E6B" w:rsidRPr="006F2E49" w:rsidRDefault="005D4E6B" w:rsidP="002D421A">
      <w:pPr>
        <w:pStyle w:val="Default"/>
        <w:rPr>
          <w:rFonts w:asciiTheme="minorHAnsi" w:hAnsiTheme="minorHAnsi"/>
        </w:rPr>
      </w:pPr>
    </w:p>
    <w:p w:rsidR="00F6284F" w:rsidRPr="006D2FA4" w:rsidRDefault="00F6284F" w:rsidP="002D421A">
      <w:pPr>
        <w:pStyle w:val="Default"/>
        <w:rPr>
          <w:rFonts w:asciiTheme="minorHAnsi" w:hAnsiTheme="minorHAnsi"/>
          <w:sz w:val="22"/>
        </w:rPr>
      </w:pPr>
    </w:p>
    <w:p w:rsidR="002D421A" w:rsidRPr="006D2FA4" w:rsidRDefault="002D421A" w:rsidP="002D421A">
      <w:pPr>
        <w:pStyle w:val="Default"/>
        <w:jc w:val="center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b/>
          <w:bCs/>
          <w:sz w:val="22"/>
        </w:rPr>
        <w:t>ZAPYTANIE OFERTOWE</w:t>
      </w:r>
    </w:p>
    <w:p w:rsidR="00C77332" w:rsidRDefault="002D421A" w:rsidP="00C77332">
      <w:pPr>
        <w:pStyle w:val="Default"/>
        <w:jc w:val="center"/>
        <w:rPr>
          <w:b/>
          <w:bCs/>
          <w:sz w:val="22"/>
        </w:rPr>
      </w:pPr>
      <w:r w:rsidRPr="006D2FA4">
        <w:rPr>
          <w:rFonts w:asciiTheme="minorHAnsi" w:hAnsiTheme="minorHAnsi"/>
          <w:b/>
          <w:bCs/>
          <w:sz w:val="22"/>
        </w:rPr>
        <w:t xml:space="preserve">NA </w:t>
      </w:r>
      <w:r w:rsidR="00F51D3A" w:rsidRPr="006D2FA4">
        <w:rPr>
          <w:rFonts w:asciiTheme="minorHAnsi" w:hAnsiTheme="minorHAnsi"/>
          <w:b/>
          <w:bCs/>
          <w:sz w:val="22"/>
        </w:rPr>
        <w:t xml:space="preserve">PEŁNIENIE FUNKCJI INSPEKTORA NADZORU INWESTORSKIEGO W BRANŻY </w:t>
      </w:r>
      <w:r w:rsidR="00C77332" w:rsidRPr="00C77332">
        <w:rPr>
          <w:rFonts w:asciiTheme="minorHAnsi" w:eastAsia="Calibri" w:hAnsiTheme="minorHAnsi"/>
          <w:b/>
          <w:sz w:val="22"/>
          <w:u w:val="single"/>
          <w:lang w:eastAsia="ar-SA"/>
        </w:rPr>
        <w:t xml:space="preserve">INSTALACYJNEJ </w:t>
      </w:r>
      <w:r w:rsidR="00C77332">
        <w:rPr>
          <w:rFonts w:asciiTheme="minorHAnsi" w:eastAsia="Calibri" w:hAnsiTheme="minorHAnsi"/>
          <w:b/>
          <w:sz w:val="22"/>
          <w:u w:val="single"/>
          <w:lang w:eastAsia="ar-SA"/>
        </w:rPr>
        <w:t xml:space="preserve">                              </w:t>
      </w:r>
      <w:r w:rsidR="00C77332" w:rsidRPr="00C77332">
        <w:rPr>
          <w:rFonts w:asciiTheme="minorHAnsi" w:eastAsia="Calibri" w:hAnsiTheme="minorHAnsi"/>
          <w:b/>
          <w:sz w:val="22"/>
          <w:u w:val="single"/>
          <w:lang w:eastAsia="ar-SA"/>
        </w:rPr>
        <w:t>W ZAKRESIE SIECI, INSTALACJI I URZĄDZEŃ ELEKTRYCZNYCH I ELEKTROENERGETYCZNYCH</w:t>
      </w:r>
      <w:r w:rsidR="00C77332">
        <w:rPr>
          <w:b/>
          <w:bCs/>
          <w:sz w:val="22"/>
        </w:rPr>
        <w:t xml:space="preserve">  </w:t>
      </w:r>
    </w:p>
    <w:p w:rsidR="002D421A" w:rsidRPr="006D2FA4" w:rsidRDefault="00F51D3A" w:rsidP="00C77332">
      <w:pPr>
        <w:pStyle w:val="Default"/>
        <w:jc w:val="center"/>
        <w:rPr>
          <w:rFonts w:asciiTheme="minorHAnsi" w:hAnsiTheme="minorHAnsi"/>
          <w:b/>
          <w:bCs/>
          <w:sz w:val="22"/>
        </w:rPr>
      </w:pPr>
      <w:r w:rsidRPr="006D2FA4">
        <w:rPr>
          <w:rFonts w:asciiTheme="minorHAnsi" w:hAnsiTheme="minorHAnsi"/>
          <w:b/>
          <w:bCs/>
          <w:sz w:val="22"/>
        </w:rPr>
        <w:t>W RAMACH INWESTYCJI PN. „</w:t>
      </w:r>
      <w:r w:rsidR="00673679" w:rsidRPr="006D2FA4">
        <w:rPr>
          <w:rFonts w:asciiTheme="minorHAnsi" w:hAnsiTheme="minorHAnsi"/>
          <w:b/>
          <w:bCs/>
          <w:sz w:val="22"/>
        </w:rPr>
        <w:t>MODERNIZACJA SZKOŁY PODSTAWOWEJ W ROMANOWIE DOLNYM WRAZ Z BUDOWĄ SALI GIMNASTYCZNEJ</w:t>
      </w:r>
      <w:r w:rsidRPr="006D2FA4">
        <w:rPr>
          <w:rFonts w:asciiTheme="minorHAnsi" w:hAnsiTheme="minorHAnsi"/>
          <w:b/>
          <w:bCs/>
          <w:sz w:val="22"/>
        </w:rPr>
        <w:t>”</w:t>
      </w:r>
    </w:p>
    <w:p w:rsidR="002D421A" w:rsidRPr="006F2E49" w:rsidRDefault="002D421A" w:rsidP="000F306C">
      <w:pPr>
        <w:pStyle w:val="Default"/>
        <w:rPr>
          <w:rFonts w:asciiTheme="minorHAnsi" w:hAnsiTheme="minorHAnsi"/>
        </w:rPr>
      </w:pPr>
    </w:p>
    <w:p w:rsidR="002D421A" w:rsidRPr="005D3A35" w:rsidRDefault="002D421A" w:rsidP="006D2FA4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>W związku z prowadzonym postępowaniem o udzielenie zamówienia publiczneg</w:t>
      </w:r>
      <w:r w:rsidR="006D2FA4">
        <w:rPr>
          <w:rFonts w:asciiTheme="minorHAnsi" w:hAnsiTheme="minorHAnsi"/>
          <w:sz w:val="22"/>
          <w:szCs w:val="22"/>
        </w:rPr>
        <w:t>o</w:t>
      </w:r>
      <w:r w:rsidR="007D2D9F" w:rsidRPr="005D3A35">
        <w:rPr>
          <w:rFonts w:asciiTheme="minorHAnsi" w:hAnsiTheme="minorHAnsi"/>
          <w:sz w:val="22"/>
          <w:szCs w:val="22"/>
        </w:rPr>
        <w:t xml:space="preserve"> </w:t>
      </w:r>
      <w:r w:rsidRPr="005D3A35">
        <w:rPr>
          <w:rFonts w:asciiTheme="minorHAnsi" w:hAnsiTheme="minorHAnsi"/>
          <w:sz w:val="22"/>
          <w:szCs w:val="22"/>
        </w:rPr>
        <w:t xml:space="preserve">o wartości nieprzekraczającej równowartości 30.000 euro, zwracam się z prośbą o przedstawienie oferty cenowej </w:t>
      </w:r>
      <w:r w:rsidR="006D2FA4">
        <w:rPr>
          <w:rFonts w:asciiTheme="minorHAnsi" w:hAnsiTheme="minorHAnsi"/>
          <w:sz w:val="22"/>
          <w:szCs w:val="22"/>
        </w:rPr>
        <w:t xml:space="preserve">                        </w:t>
      </w:r>
      <w:r w:rsidRPr="005D3A35">
        <w:rPr>
          <w:rFonts w:asciiTheme="minorHAnsi" w:hAnsiTheme="minorHAnsi"/>
          <w:sz w:val="22"/>
          <w:szCs w:val="22"/>
        </w:rPr>
        <w:t xml:space="preserve">na </w:t>
      </w:r>
      <w:r w:rsidR="00F51D3A" w:rsidRPr="005D3A35">
        <w:rPr>
          <w:rFonts w:asciiTheme="minorHAnsi" w:hAnsiTheme="minorHAnsi"/>
          <w:b/>
          <w:bCs/>
          <w:sz w:val="22"/>
          <w:szCs w:val="22"/>
        </w:rPr>
        <w:t xml:space="preserve">pełnienie funkcji inspektora nadzoru inwestorskiego w </w:t>
      </w:r>
      <w:r w:rsidR="00C77332">
        <w:rPr>
          <w:rFonts w:asciiTheme="minorHAnsi" w:hAnsiTheme="minorHAnsi"/>
          <w:b/>
          <w:bCs/>
          <w:sz w:val="22"/>
          <w:szCs w:val="22"/>
        </w:rPr>
        <w:t xml:space="preserve">branży </w:t>
      </w:r>
      <w:r w:rsidR="00C77332">
        <w:rPr>
          <w:rFonts w:asciiTheme="minorHAnsi" w:hAnsiTheme="minorHAnsi"/>
          <w:b/>
          <w:sz w:val="22"/>
          <w:shd w:val="clear" w:color="auto" w:fill="FFFFFF"/>
        </w:rPr>
        <w:t>instalacyjnej</w:t>
      </w:r>
      <w:r w:rsidR="00C77332" w:rsidRPr="00C77332">
        <w:rPr>
          <w:rFonts w:asciiTheme="minorHAnsi" w:hAnsiTheme="minorHAnsi"/>
          <w:b/>
          <w:sz w:val="22"/>
          <w:shd w:val="clear" w:color="auto" w:fill="FFFFFF"/>
        </w:rPr>
        <w:t xml:space="preserve"> w zakresie sieci, instalacji i urządzeń elektrycznych i elektroenergetycznych</w:t>
      </w:r>
      <w:r w:rsidR="00C77332">
        <w:rPr>
          <w:shd w:val="clear" w:color="auto" w:fill="FFFFFF"/>
        </w:rPr>
        <w:t xml:space="preserve"> </w:t>
      </w:r>
      <w:r w:rsidR="00F51D3A" w:rsidRPr="005D3A35">
        <w:rPr>
          <w:rFonts w:asciiTheme="minorHAnsi" w:hAnsiTheme="minorHAnsi"/>
          <w:b/>
          <w:bCs/>
          <w:sz w:val="22"/>
          <w:szCs w:val="22"/>
        </w:rPr>
        <w:t>w ramach inwestycji pn. „</w:t>
      </w:r>
      <w:r w:rsidR="00673679" w:rsidRPr="005D3A35">
        <w:rPr>
          <w:rFonts w:asciiTheme="minorHAnsi" w:hAnsiTheme="minorHAnsi"/>
          <w:b/>
          <w:bCs/>
          <w:sz w:val="22"/>
          <w:szCs w:val="22"/>
        </w:rPr>
        <w:t>Modernizacja Szkoły Podstawowej w Romanowie Dolnym wraz z budową</w:t>
      </w:r>
      <w:r w:rsidR="004E4CAC" w:rsidRPr="005D3A3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73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D4B72" w:rsidRPr="005D3A35">
        <w:rPr>
          <w:rFonts w:asciiTheme="minorHAnsi" w:hAnsiTheme="minorHAnsi"/>
          <w:b/>
          <w:bCs/>
          <w:sz w:val="22"/>
          <w:szCs w:val="22"/>
        </w:rPr>
        <w:t>s</w:t>
      </w:r>
      <w:r w:rsidR="00673679" w:rsidRPr="005D3A35">
        <w:rPr>
          <w:rFonts w:asciiTheme="minorHAnsi" w:hAnsiTheme="minorHAnsi"/>
          <w:b/>
          <w:bCs/>
          <w:sz w:val="22"/>
          <w:szCs w:val="22"/>
        </w:rPr>
        <w:t>ali gimnastycznej”</w:t>
      </w:r>
      <w:r w:rsidRPr="005D3A35">
        <w:rPr>
          <w:rFonts w:asciiTheme="minorHAnsi" w:hAnsiTheme="minorHAnsi"/>
          <w:sz w:val="22"/>
          <w:szCs w:val="22"/>
        </w:rPr>
        <w:t xml:space="preserve"> </w:t>
      </w:r>
    </w:p>
    <w:p w:rsidR="002D421A" w:rsidRPr="005D3A35" w:rsidRDefault="002D421A" w:rsidP="002D421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5D3A35">
        <w:rPr>
          <w:rFonts w:asciiTheme="minorHAnsi" w:hAnsiTheme="minorHAnsi"/>
          <w:b/>
          <w:bCs/>
          <w:sz w:val="22"/>
          <w:szCs w:val="22"/>
          <w:u w:val="single"/>
        </w:rPr>
        <w:t xml:space="preserve">I. ZAMAWIAJĄCY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b/>
          <w:bCs/>
          <w:sz w:val="22"/>
          <w:szCs w:val="22"/>
        </w:rPr>
        <w:t xml:space="preserve">Gmina Czarnków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ul. Rybaki 3, 64-700 Czarnków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NIP: 763-20-91-377, REGON: 570791069,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</w:p>
    <w:p w:rsidR="002D421A" w:rsidRPr="005D3A35" w:rsidRDefault="002D421A" w:rsidP="002D421A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5D3A35">
        <w:rPr>
          <w:rFonts w:asciiTheme="minorHAnsi" w:hAnsiTheme="minorHAnsi"/>
          <w:b/>
          <w:bCs/>
          <w:sz w:val="22"/>
          <w:szCs w:val="22"/>
          <w:u w:val="single"/>
        </w:rPr>
        <w:t xml:space="preserve">II. OPIS PRZEDMIOTU ZAMÓWIENIA </w:t>
      </w:r>
    </w:p>
    <w:p w:rsidR="00B250D9" w:rsidRPr="005D3A35" w:rsidRDefault="00B250D9" w:rsidP="00C3626B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5D3A35">
        <w:rPr>
          <w:rFonts w:asciiTheme="minorHAnsi" w:hAnsiTheme="minorHAnsi"/>
          <w:bCs/>
          <w:sz w:val="22"/>
          <w:szCs w:val="22"/>
        </w:rPr>
        <w:t xml:space="preserve">Kody </w:t>
      </w:r>
      <w:r w:rsidR="00CA07A8" w:rsidRPr="005D3A35">
        <w:rPr>
          <w:rFonts w:asciiTheme="minorHAnsi" w:hAnsiTheme="minorHAnsi" w:cstheme="minorHAnsi"/>
          <w:sz w:val="22"/>
          <w:szCs w:val="22"/>
        </w:rPr>
        <w:t>Wspólnego Słownika Zamówień (</w:t>
      </w:r>
      <w:r w:rsidRPr="005D3A35">
        <w:rPr>
          <w:rFonts w:asciiTheme="minorHAnsi" w:hAnsiTheme="minorHAnsi" w:cstheme="minorHAnsi"/>
          <w:bCs/>
          <w:sz w:val="22"/>
          <w:szCs w:val="22"/>
        </w:rPr>
        <w:t>CPV</w:t>
      </w:r>
      <w:r w:rsidR="00CA07A8" w:rsidRPr="005D3A35">
        <w:rPr>
          <w:rFonts w:asciiTheme="minorHAnsi" w:hAnsiTheme="minorHAnsi" w:cstheme="minorHAnsi"/>
          <w:bCs/>
          <w:sz w:val="22"/>
          <w:szCs w:val="22"/>
        </w:rPr>
        <w:t>)</w:t>
      </w:r>
      <w:r w:rsidRPr="005D3A35">
        <w:rPr>
          <w:rFonts w:asciiTheme="minorHAnsi" w:hAnsiTheme="minorHAnsi" w:cstheme="minorHAnsi"/>
          <w:bCs/>
          <w:sz w:val="22"/>
          <w:szCs w:val="22"/>
        </w:rPr>
        <w:t>:</w:t>
      </w:r>
    </w:p>
    <w:p w:rsidR="00B90C44" w:rsidRPr="005D3A35" w:rsidRDefault="003D29A2" w:rsidP="00CC5351">
      <w:pPr>
        <w:spacing w:after="0"/>
        <w:ind w:firstLine="708"/>
        <w:jc w:val="both"/>
      </w:pPr>
      <w:r w:rsidRPr="005D3A35">
        <w:t>71520000-9</w:t>
      </w:r>
      <w:r w:rsidR="00B90C44" w:rsidRPr="005D3A35">
        <w:t xml:space="preserve"> - usługi nadzoru budowlanego</w:t>
      </w:r>
    </w:p>
    <w:p w:rsidR="00B250D9" w:rsidRPr="005D3A35" w:rsidRDefault="003D29A2" w:rsidP="00CC5351">
      <w:pPr>
        <w:spacing w:after="0"/>
        <w:ind w:firstLine="708"/>
        <w:jc w:val="both"/>
      </w:pPr>
      <w:r w:rsidRPr="005D3A35">
        <w:t>71247000-1</w:t>
      </w:r>
      <w:r w:rsidR="00B90C44" w:rsidRPr="005D3A35">
        <w:t xml:space="preserve"> </w:t>
      </w:r>
      <w:r w:rsidR="00B250D9" w:rsidRPr="005D3A35">
        <w:t>- nadzór nad robotami budowlanymi</w:t>
      </w:r>
    </w:p>
    <w:p w:rsidR="00B90C44" w:rsidRPr="005D3A35" w:rsidRDefault="00B90C44" w:rsidP="00CC5351">
      <w:pPr>
        <w:spacing w:after="0"/>
        <w:ind w:firstLine="708"/>
        <w:jc w:val="both"/>
      </w:pPr>
      <w:r w:rsidRPr="005D3A35">
        <w:t xml:space="preserve">71248000-8 – nadzór nad projektem i dokumentacją </w:t>
      </w:r>
    </w:p>
    <w:p w:rsidR="00B90C44" w:rsidRPr="005D3A35" w:rsidRDefault="00B90C44" w:rsidP="00CC5351">
      <w:pPr>
        <w:spacing w:after="0"/>
        <w:ind w:firstLine="708"/>
        <w:jc w:val="both"/>
      </w:pPr>
      <w:r w:rsidRPr="005D3A35">
        <w:t xml:space="preserve">71700000-5 – usługi nadzoru i kontroli </w:t>
      </w:r>
    </w:p>
    <w:p w:rsidR="00CC5351" w:rsidRPr="005D3A35" w:rsidRDefault="00CC5351" w:rsidP="00CC5351">
      <w:pPr>
        <w:spacing w:after="0"/>
        <w:ind w:firstLine="708"/>
        <w:jc w:val="both"/>
      </w:pPr>
      <w:r w:rsidRPr="005D3A35">
        <w:t>71310000-4 – doradcze usługi inżynieryjne i budowlane</w:t>
      </w:r>
    </w:p>
    <w:p w:rsidR="002D421A" w:rsidRPr="005D3A35" w:rsidRDefault="002D421A" w:rsidP="00CC535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Przedmiotem zamówienia jest </w:t>
      </w:r>
      <w:r w:rsidR="00CC5351" w:rsidRPr="005D3A35">
        <w:rPr>
          <w:rFonts w:asciiTheme="minorHAnsi" w:hAnsiTheme="minorHAnsi"/>
          <w:sz w:val="22"/>
          <w:szCs w:val="22"/>
        </w:rPr>
        <w:t xml:space="preserve">doradztwo oraz </w:t>
      </w:r>
      <w:r w:rsidR="00F51D3A" w:rsidRPr="005D3A35">
        <w:rPr>
          <w:rFonts w:asciiTheme="minorHAnsi" w:hAnsiTheme="minorHAnsi"/>
          <w:sz w:val="22"/>
          <w:szCs w:val="22"/>
        </w:rPr>
        <w:t xml:space="preserve">pełnienie funkcji inspektora nadzoru inwestorskiego w branży </w:t>
      </w:r>
      <w:r w:rsidR="00C77332" w:rsidRPr="00C77332">
        <w:rPr>
          <w:rFonts w:asciiTheme="minorHAnsi" w:hAnsiTheme="minorHAnsi"/>
          <w:b/>
          <w:sz w:val="22"/>
          <w:shd w:val="clear" w:color="auto" w:fill="FFFFFF"/>
        </w:rPr>
        <w:t>instalacyjnej w zakresie sieci, instalacji i urządzeń elektrycznych i elektroenergetycznych</w:t>
      </w:r>
      <w:r w:rsidR="00C77332" w:rsidRPr="00C77332">
        <w:rPr>
          <w:sz w:val="22"/>
          <w:shd w:val="clear" w:color="auto" w:fill="FFFFFF"/>
        </w:rPr>
        <w:t xml:space="preserve"> </w:t>
      </w:r>
      <w:r w:rsidR="00C77332" w:rsidRPr="00C77332">
        <w:rPr>
          <w:b/>
          <w:bCs/>
          <w:sz w:val="22"/>
        </w:rPr>
        <w:t xml:space="preserve"> </w:t>
      </w:r>
      <w:r w:rsidR="00CC5351" w:rsidRPr="005D3A35">
        <w:rPr>
          <w:rFonts w:asciiTheme="minorHAnsi" w:hAnsiTheme="minorHAnsi"/>
          <w:sz w:val="22"/>
          <w:szCs w:val="22"/>
        </w:rPr>
        <w:t xml:space="preserve">w ramach inwestycji pn. „Modernizacja </w:t>
      </w:r>
      <w:r w:rsidR="00673679" w:rsidRPr="005D3A35">
        <w:rPr>
          <w:rFonts w:asciiTheme="minorHAnsi" w:hAnsiTheme="minorHAnsi"/>
          <w:sz w:val="22"/>
          <w:szCs w:val="22"/>
        </w:rPr>
        <w:t>Szkoły Podstawowej w Romanowie Dolnym wraz z budową sali gimnastycznej</w:t>
      </w:r>
      <w:r w:rsidR="00F51D3A" w:rsidRPr="005D3A35">
        <w:rPr>
          <w:rFonts w:asciiTheme="minorHAnsi" w:hAnsiTheme="minorHAnsi"/>
          <w:sz w:val="22"/>
          <w:szCs w:val="22"/>
        </w:rPr>
        <w:t>”</w:t>
      </w:r>
      <w:r w:rsidR="00CA07A8" w:rsidRPr="005D3A35">
        <w:rPr>
          <w:rFonts w:asciiTheme="minorHAnsi" w:hAnsiTheme="minorHAnsi"/>
          <w:sz w:val="22"/>
          <w:szCs w:val="22"/>
        </w:rPr>
        <w:t>.</w:t>
      </w:r>
    </w:p>
    <w:p w:rsidR="0018774A" w:rsidRPr="005D3A35" w:rsidRDefault="00CA07A8" w:rsidP="005A547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Świadczenie usług nadzoru będzie miało miejsce </w:t>
      </w:r>
      <w:r w:rsidR="005D3A35">
        <w:rPr>
          <w:rFonts w:asciiTheme="minorHAnsi" w:hAnsiTheme="minorHAnsi"/>
          <w:sz w:val="22"/>
          <w:szCs w:val="22"/>
        </w:rPr>
        <w:t xml:space="preserve">na terenie Szkoły Podstawowej </w:t>
      </w:r>
      <w:r w:rsidRPr="005D3A35">
        <w:rPr>
          <w:rFonts w:asciiTheme="minorHAnsi" w:hAnsiTheme="minorHAnsi"/>
          <w:sz w:val="22"/>
          <w:szCs w:val="22"/>
        </w:rPr>
        <w:t>w mi</w:t>
      </w:r>
      <w:r w:rsidR="00673679" w:rsidRPr="005D3A35">
        <w:rPr>
          <w:rFonts w:asciiTheme="minorHAnsi" w:hAnsiTheme="minorHAnsi"/>
          <w:sz w:val="22"/>
          <w:szCs w:val="22"/>
        </w:rPr>
        <w:t xml:space="preserve">ejscowości Romanowo Dolne </w:t>
      </w:r>
      <w:r w:rsidR="007D2D9F" w:rsidRPr="005D3A35">
        <w:rPr>
          <w:rFonts w:asciiTheme="minorHAnsi" w:hAnsiTheme="minorHAnsi"/>
          <w:sz w:val="22"/>
          <w:szCs w:val="22"/>
        </w:rPr>
        <w:t xml:space="preserve">nr </w:t>
      </w:r>
      <w:r w:rsidR="00673679" w:rsidRPr="005D3A35">
        <w:rPr>
          <w:rFonts w:asciiTheme="minorHAnsi" w:hAnsiTheme="minorHAnsi"/>
          <w:sz w:val="22"/>
          <w:szCs w:val="22"/>
        </w:rPr>
        <w:t>123</w:t>
      </w:r>
      <w:r w:rsidR="007D2D9F" w:rsidRPr="005D3A35">
        <w:rPr>
          <w:rFonts w:asciiTheme="minorHAnsi" w:hAnsiTheme="minorHAnsi"/>
          <w:sz w:val="22"/>
          <w:szCs w:val="22"/>
        </w:rPr>
        <w:t xml:space="preserve">, </w:t>
      </w:r>
      <w:r w:rsidRPr="005D3A35">
        <w:rPr>
          <w:rFonts w:asciiTheme="minorHAnsi" w:hAnsiTheme="minorHAnsi"/>
          <w:sz w:val="22"/>
          <w:szCs w:val="22"/>
        </w:rPr>
        <w:t>64-700 Czarnków.</w:t>
      </w:r>
    </w:p>
    <w:p w:rsidR="001B0226" w:rsidRPr="005D3A35" w:rsidRDefault="001B0226" w:rsidP="007D2D9F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Calibri" w:hAnsi="Calibri" w:cs="Calibri"/>
          <w:bCs/>
        </w:rPr>
      </w:pPr>
      <w:r w:rsidRPr="005D3A35">
        <w:rPr>
          <w:rFonts w:ascii="Calibri" w:hAnsi="Calibri" w:cs="Calibri"/>
          <w:bCs/>
        </w:rPr>
        <w:t xml:space="preserve">Planowany termin zakończenia realizacji inwestycji i oddanie do użytkowania </w:t>
      </w:r>
      <w:r w:rsidR="000E4CC5" w:rsidRPr="005D3A35">
        <w:rPr>
          <w:rFonts w:ascii="Calibri" w:hAnsi="Calibri" w:cs="Calibri"/>
          <w:bCs/>
        </w:rPr>
        <w:t xml:space="preserve">                                               </w:t>
      </w:r>
      <w:r w:rsidRPr="005D3A35">
        <w:rPr>
          <w:rFonts w:ascii="Calibri" w:hAnsi="Calibri" w:cs="Calibri"/>
          <w:bCs/>
        </w:rPr>
        <w:t>do</w:t>
      </w:r>
      <w:r w:rsidR="007D2D9F" w:rsidRPr="005D3A35">
        <w:rPr>
          <w:rFonts w:ascii="Calibri" w:hAnsi="Calibri" w:cs="Calibri"/>
          <w:bCs/>
        </w:rPr>
        <w:t xml:space="preserve"> </w:t>
      </w:r>
      <w:r w:rsidRPr="005D3A35">
        <w:rPr>
          <w:rFonts w:ascii="Calibri" w:hAnsi="Calibri" w:cs="Calibri"/>
          <w:b/>
          <w:bCs/>
        </w:rPr>
        <w:t>30 października 2021r.</w:t>
      </w:r>
    </w:p>
    <w:p w:rsidR="005A5479" w:rsidRPr="005D3A35" w:rsidRDefault="005A5479" w:rsidP="005A5479">
      <w:pPr>
        <w:pStyle w:val="Akapitzlist"/>
        <w:numPr>
          <w:ilvl w:val="0"/>
          <w:numId w:val="6"/>
        </w:numPr>
        <w:spacing w:line="300" w:lineRule="atLeast"/>
        <w:rPr>
          <w:rFonts w:ascii="Calibri" w:hAnsi="Calibri" w:cs="Calibri"/>
          <w:bCs/>
        </w:rPr>
      </w:pPr>
      <w:r w:rsidRPr="005D3A35">
        <w:rPr>
          <w:rFonts w:ascii="Calibri" w:hAnsi="Calibri" w:cs="Calibri"/>
          <w:bCs/>
        </w:rPr>
        <w:t>Przedmiotowa inwestycja obejmuje: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1) budowę nowego budynku składającego się z części edukacyjnej wraz z salą gimnastyczną                    (budynek nr 5),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2) rozbudowę istniejącego budynku szkolnego (budynek nr 1) od strony wschodniej, rozbudowa zakłada połączenie części nowo projektowanej z istniejącym obiektem i stworzenie jednej funkcjonalnej całości, rozbudowa nie zakłada ingerencji w istniejący budynek szkolny zlokalizowany w głębi działki (budynek nr 2),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 xml:space="preserve">3) przebudowę istniejącego budynku szkolnego podlegającego rozbudowie (budynek nr 1), - dostosowanie do istniejących przepisów, wtym m.in. rozbiórka schodów zewnętrznych i budowa nowych odpowiadających obowiązującym przepisom, 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4) rozbiórkę istniejacego budynku gospodarczego kolidującego z planowaną rozbudową (bud.nr 4),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5)  wycinkę drzew kolidujacych z planowaną inwestycją,</w:t>
      </w:r>
    </w:p>
    <w:p w:rsidR="005A5479" w:rsidRPr="005A5479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A5479">
        <w:rPr>
          <w:rFonts w:ascii="Calibri" w:eastAsia="Arial" w:hAnsi="Calibri" w:cs="Calibri"/>
          <w:noProof/>
          <w:kern w:val="1"/>
        </w:rPr>
        <w:t>6) likwidację istniejących nieużytkowanych studni kanalizacyjnych i zbiornika na nieczystości płynne,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lastRenderedPageBreak/>
        <w:t xml:space="preserve">7) podłączenie istniejącego budynku szkolnego nie podlegającego rozbudowie (budynek nr 2) </w:t>
      </w:r>
      <w:r w:rsidR="001A7EE3" w:rsidRPr="006D2FA4">
        <w:rPr>
          <w:rFonts w:ascii="Calibri" w:eastAsia="Arial" w:hAnsi="Calibri" w:cs="Calibri"/>
          <w:noProof/>
          <w:kern w:val="1"/>
        </w:rPr>
        <w:t xml:space="preserve">                        </w:t>
      </w:r>
      <w:r w:rsidRPr="006D2FA4">
        <w:rPr>
          <w:rFonts w:ascii="Calibri" w:eastAsia="Arial" w:hAnsi="Calibri" w:cs="Calibri"/>
          <w:noProof/>
          <w:kern w:val="1"/>
        </w:rPr>
        <w:t>do projektowanej kotłowni za pomocą rur preizolowanych,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8) wykonanie terenów utwardzonych (ciągów pieszo-jezdnych) wraz z wyznaczonymi miejscami postojowymi dla samochodów osobowych oraz placem do zawracania autobusu szkolnego,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9) wykonanie odwodnienia terenów utwardzonych (urządzenia podczyszczające, studnie chłonne),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10) budowę wiaty śmietnikowej,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11) przebudowę istniejącego przyłącza elektroenergetycznego napowietrznego wraz z usunięciem kolizji istniejącej linii napowietrznej nn 0,4 kV z projektowaną rozbudową oraz budową przyłącza elektroenergetycznego dla szkoły,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12) wykonanie nowego przyłącza wodnego oraz sieci kanalizacji sanitarnej,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13) demontaż ogrodzenia stalowego kolidującego z planowaną rozbudową, przebudowę fragmentu istniejącego ogrodzenia stalowego z dostosownaiem do nowego układu funkcjonalnego,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14) montaż obiektów małej architektury (śmietniki, stojaki rowerowe, ławki).</w:t>
      </w:r>
    </w:p>
    <w:p w:rsidR="005A5479" w:rsidRPr="006D2FA4" w:rsidRDefault="005A5479" w:rsidP="005A5479">
      <w:pPr>
        <w:pStyle w:val="Akapitzlist"/>
        <w:spacing w:after="0" w:line="240" w:lineRule="auto"/>
        <w:jc w:val="both"/>
        <w:rPr>
          <w:b/>
          <w:u w:val="single"/>
        </w:rPr>
      </w:pPr>
    </w:p>
    <w:p w:rsidR="005A5479" w:rsidRPr="006D2FA4" w:rsidRDefault="005A5479" w:rsidP="006D2FA4">
      <w:pPr>
        <w:suppressAutoHyphens/>
        <w:spacing w:after="120" w:line="240" w:lineRule="auto"/>
        <w:ind w:left="340"/>
        <w:jc w:val="both"/>
      </w:pPr>
      <w:r w:rsidRPr="006D2FA4">
        <w:t>Zakres robót budowlanych wykonywanych w ramach zadania inwestycyjnego, które podlegają nadzorowi wynikają z dokumentacji projektowej oraz specyfikacjach technicznych wykonania i odbioru robót budowlanych (</w:t>
      </w:r>
      <w:proofErr w:type="spellStart"/>
      <w:r w:rsidRPr="006D2FA4">
        <w:t>STWiORB</w:t>
      </w:r>
      <w:proofErr w:type="spellEnd"/>
      <w:r w:rsidRPr="006D2FA4">
        <w:t>) dostępnych na stronie internetowej Zamawiającego</w:t>
      </w:r>
      <w:r w:rsidR="00563553" w:rsidRPr="006D2FA4">
        <w:t xml:space="preserve"> (w zakładce Zamówienia publiczne)</w:t>
      </w:r>
      <w:r w:rsidRPr="006D2FA4">
        <w:t xml:space="preserve"> </w:t>
      </w:r>
      <w:r w:rsidR="006D2FA4">
        <w:t xml:space="preserve">pod adresem: </w:t>
      </w:r>
      <w:hyperlink r:id="rId9" w:history="1">
        <w:r w:rsidRPr="006D2FA4">
          <w:rPr>
            <w:rStyle w:val="Hipercze"/>
          </w:rPr>
          <w:t>http://bip.czarnkowgmina.pl/zamowienie-publiczne/modernizacja-szkoly-podstawowej-w-romanowie-dolnym-wraz-z-budowa-sali-0</w:t>
        </w:r>
      </w:hyperlink>
    </w:p>
    <w:p w:rsidR="005A5479" w:rsidRPr="006D2FA4" w:rsidRDefault="005A5479" w:rsidP="005A5479">
      <w:pPr>
        <w:pStyle w:val="Akapitzlist"/>
        <w:spacing w:after="0" w:line="240" w:lineRule="auto"/>
        <w:jc w:val="both"/>
        <w:rPr>
          <w:b/>
          <w:u w:val="single"/>
        </w:rPr>
      </w:pPr>
    </w:p>
    <w:p w:rsidR="0018774A" w:rsidRPr="006D2FA4" w:rsidRDefault="0018774A" w:rsidP="00C36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6D2FA4">
        <w:rPr>
          <w:b/>
          <w:u w:val="single"/>
        </w:rPr>
        <w:t xml:space="preserve">Szczegółowe obowiązki inspektora nadzoru </w:t>
      </w:r>
      <w:r w:rsidR="00D51232" w:rsidRPr="006D2FA4">
        <w:rPr>
          <w:b/>
          <w:u w:val="single"/>
        </w:rPr>
        <w:t>inwestorskiego</w:t>
      </w:r>
    </w:p>
    <w:p w:rsidR="0018774A" w:rsidRPr="006D2FA4" w:rsidRDefault="00964F56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Doradztwo oraz p</w:t>
      </w:r>
      <w:r w:rsidR="0018774A" w:rsidRPr="006D2FA4">
        <w:t>ełnienie funkcji inspektora nadzoru inwestorskiego, merytoryczn</w:t>
      </w:r>
      <w:r w:rsidR="00563553" w:rsidRPr="006D2FA4">
        <w:t>y nadzór nad wykonywaniem robót.</w:t>
      </w:r>
    </w:p>
    <w:p w:rsidR="0018774A" w:rsidRPr="006D2FA4" w:rsidRDefault="001A0DD3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K</w:t>
      </w:r>
      <w:r w:rsidR="0018774A" w:rsidRPr="006D2FA4">
        <w:t xml:space="preserve">oordynacja </w:t>
      </w:r>
      <w:r w:rsidRPr="006D2FA4">
        <w:t>działań</w:t>
      </w:r>
      <w:r w:rsidR="0018774A" w:rsidRPr="006D2FA4">
        <w:t xml:space="preserve"> </w:t>
      </w:r>
      <w:r w:rsidR="005A5479" w:rsidRPr="006D2FA4">
        <w:t>pomiędzy Wykonawcą, Kierownikami</w:t>
      </w:r>
      <w:r w:rsidRPr="006D2FA4">
        <w:t xml:space="preserve"> budowy oraz Inspektorami Nadzoru Inwestorskiego w pozostałych branżach</w:t>
      </w:r>
      <w:r w:rsidR="00563553" w:rsidRPr="006D2FA4">
        <w:t>.</w:t>
      </w:r>
    </w:p>
    <w:p w:rsidR="0018774A" w:rsidRPr="006D2FA4" w:rsidRDefault="00563553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Udział w prz</w:t>
      </w:r>
      <w:r w:rsidR="003904E5" w:rsidRPr="006D2FA4">
        <w:t>ekazaniu placu budowy Wykonawcy robót budowlanych</w:t>
      </w:r>
      <w:r w:rsidR="00D51232" w:rsidRPr="006D2FA4">
        <w:t>.</w:t>
      </w:r>
    </w:p>
    <w:p w:rsidR="00BE596A" w:rsidRPr="006D2FA4" w:rsidRDefault="00A65D6D" w:rsidP="00BE596A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FF0000"/>
          <w:lang w:eastAsia="ar-SA"/>
        </w:rPr>
      </w:pPr>
      <w:r w:rsidRPr="006D2FA4">
        <w:rPr>
          <w:rFonts w:eastAsia="Calibri"/>
          <w:lang w:eastAsia="ar-SA"/>
        </w:rPr>
        <w:t>Sprawowanie kontroli nad zgodno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</w:t>
      </w:r>
      <w:r w:rsidRPr="006D2FA4">
        <w:rPr>
          <w:rFonts w:eastAsia="TimesNewRoman"/>
          <w:lang w:eastAsia="ar-SA"/>
        </w:rPr>
        <w:t xml:space="preserve">ą </w:t>
      </w:r>
      <w:r w:rsidRPr="006D2FA4">
        <w:rPr>
          <w:rFonts w:eastAsia="Calibri"/>
          <w:lang w:eastAsia="ar-SA"/>
        </w:rPr>
        <w:t>realizacji budowy z postanowieniami umowy zawartej pomi</w:t>
      </w:r>
      <w:r w:rsidRPr="006D2FA4">
        <w:rPr>
          <w:rFonts w:eastAsia="TimesNewRoman"/>
          <w:lang w:eastAsia="ar-SA"/>
        </w:rPr>
        <w:t>ę</w:t>
      </w:r>
      <w:r w:rsidR="00563553" w:rsidRPr="006D2FA4">
        <w:rPr>
          <w:rFonts w:eastAsia="Calibri"/>
          <w:lang w:eastAsia="ar-SA"/>
        </w:rPr>
        <w:t>dzy Zamawiającym</w:t>
      </w:r>
      <w:r w:rsidRPr="006D2FA4">
        <w:rPr>
          <w:rFonts w:eastAsia="Calibri"/>
          <w:lang w:eastAsia="ar-SA"/>
        </w:rPr>
        <w:t xml:space="preserve"> a Wykonawcą robót budowlanych oraz z dokumentacj</w:t>
      </w:r>
      <w:r w:rsidRPr="006D2FA4">
        <w:rPr>
          <w:rFonts w:eastAsia="TimesNewRoman"/>
          <w:lang w:eastAsia="ar-SA"/>
        </w:rPr>
        <w:t xml:space="preserve">ą </w:t>
      </w:r>
      <w:r w:rsidRPr="006D2FA4">
        <w:rPr>
          <w:rFonts w:eastAsia="Calibri"/>
          <w:lang w:eastAsia="ar-SA"/>
        </w:rPr>
        <w:t>projektow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 xml:space="preserve">, specyfikacjami technicznymi wykonania i odbioru robót, pozwoleniem </w:t>
      </w:r>
      <w:r w:rsidR="006D2FA4">
        <w:rPr>
          <w:rFonts w:eastAsia="Calibri"/>
          <w:color w:val="FF0000"/>
          <w:lang w:eastAsia="ar-SA"/>
        </w:rPr>
        <w:t xml:space="preserve"> </w:t>
      </w:r>
      <w:r w:rsidRPr="006D2FA4">
        <w:rPr>
          <w:rFonts w:eastAsia="Calibri"/>
          <w:lang w:eastAsia="ar-SA"/>
        </w:rPr>
        <w:t>na budow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, przepisami, obowiązującymi normami o</w:t>
      </w:r>
      <w:r w:rsidR="00D51232" w:rsidRPr="006D2FA4">
        <w:rPr>
          <w:rFonts w:eastAsia="Calibri"/>
          <w:lang w:eastAsia="ar-SA"/>
        </w:rPr>
        <w:t>raz zasadami wiedzy technicznej</w:t>
      </w:r>
      <w:r w:rsidR="002F3756" w:rsidRPr="006D2FA4">
        <w:rPr>
          <w:rFonts w:eastAsia="Calibri"/>
          <w:lang w:eastAsia="ar-SA"/>
        </w:rPr>
        <w:t>.</w:t>
      </w:r>
    </w:p>
    <w:p w:rsidR="00A65D6D" w:rsidRPr="006D2FA4" w:rsidRDefault="00A65D6D" w:rsidP="00BE596A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FF0000"/>
          <w:lang w:eastAsia="ar-SA"/>
        </w:rPr>
      </w:pPr>
      <w:r w:rsidRPr="006D2FA4">
        <w:rPr>
          <w:rFonts w:eastAsia="Calibri"/>
          <w:lang w:eastAsia="ar-SA"/>
        </w:rPr>
        <w:t>Przedło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enie w dniu podpisania umowy 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wiadcze</w:t>
      </w:r>
      <w:r w:rsidR="00D51232" w:rsidRPr="006D2FA4">
        <w:rPr>
          <w:rFonts w:eastAsia="TimesNewRoman"/>
          <w:lang w:eastAsia="ar-SA"/>
        </w:rPr>
        <w:t>nia</w:t>
      </w:r>
      <w:r w:rsidRPr="006D2FA4">
        <w:rPr>
          <w:rFonts w:eastAsia="TimesNewRoman"/>
          <w:lang w:eastAsia="ar-SA"/>
        </w:rPr>
        <w:t xml:space="preserve"> </w:t>
      </w:r>
      <w:r w:rsidRPr="006D2FA4">
        <w:rPr>
          <w:rFonts w:eastAsia="Calibri"/>
          <w:lang w:eastAsia="ar-SA"/>
        </w:rPr>
        <w:t xml:space="preserve">inspektora nadzoru </w:t>
      </w:r>
      <w:r w:rsidRPr="006D2FA4">
        <w:rPr>
          <w:rFonts w:eastAsia="Calibri"/>
          <w:lang w:eastAsia="ar-SA"/>
        </w:rPr>
        <w:br/>
        <w:t>(potwierdzaj</w:t>
      </w:r>
      <w:r w:rsidRPr="006D2FA4">
        <w:rPr>
          <w:rFonts w:eastAsia="TimesNewRoman"/>
          <w:lang w:eastAsia="ar-SA"/>
        </w:rPr>
        <w:t>ą</w:t>
      </w:r>
      <w:r w:rsidR="00D51232" w:rsidRPr="006D2FA4">
        <w:rPr>
          <w:rFonts w:eastAsia="Calibri"/>
          <w:lang w:eastAsia="ar-SA"/>
        </w:rPr>
        <w:t>cego</w:t>
      </w:r>
      <w:r w:rsidRPr="006D2FA4">
        <w:rPr>
          <w:rFonts w:eastAsia="Calibri"/>
          <w:lang w:eastAsia="ar-SA"/>
        </w:rPr>
        <w:t xml:space="preserve"> przyj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cie przez niego obowi</w:t>
      </w:r>
      <w:r w:rsidRPr="006D2FA4">
        <w:rPr>
          <w:rFonts w:eastAsia="TimesNewRoman"/>
          <w:lang w:eastAsia="ar-SA"/>
        </w:rPr>
        <w:t>ą</w:t>
      </w:r>
      <w:r w:rsidR="00D51232" w:rsidRPr="006D2FA4">
        <w:rPr>
          <w:rFonts w:eastAsia="Calibri"/>
          <w:lang w:eastAsia="ar-SA"/>
        </w:rPr>
        <w:t xml:space="preserve">zków) oraz dokumentów </w:t>
      </w:r>
      <w:r w:rsidRPr="006D2FA4">
        <w:rPr>
          <w:rFonts w:eastAsia="Calibri"/>
          <w:lang w:eastAsia="ar-SA"/>
        </w:rPr>
        <w:t>potwierdzaj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posiadanie przez inspektora nadzoru wymaganych uprawnie</w:t>
      </w:r>
      <w:r w:rsidRPr="006D2FA4">
        <w:rPr>
          <w:rFonts w:eastAsia="TimesNewRoman"/>
          <w:lang w:eastAsia="ar-SA"/>
        </w:rPr>
        <w:t xml:space="preserve">ń </w:t>
      </w:r>
      <w:r w:rsidRPr="006D2FA4">
        <w:rPr>
          <w:rFonts w:eastAsia="Calibri"/>
          <w:lang w:eastAsia="ar-SA"/>
        </w:rPr>
        <w:t>oraz jego przynale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no</w:t>
      </w:r>
      <w:r w:rsidRPr="006D2FA4">
        <w:rPr>
          <w:rFonts w:eastAsia="TimesNewRoman"/>
          <w:lang w:eastAsia="ar-SA"/>
        </w:rPr>
        <w:t xml:space="preserve">ść </w:t>
      </w:r>
      <w:r w:rsidR="006D2FA4">
        <w:rPr>
          <w:rFonts w:eastAsia="TimesNewRoman"/>
          <w:lang w:eastAsia="ar-SA"/>
        </w:rPr>
        <w:t xml:space="preserve">                              </w:t>
      </w:r>
      <w:r w:rsidRPr="006D2FA4">
        <w:rPr>
          <w:rFonts w:eastAsia="Calibri"/>
          <w:lang w:eastAsia="ar-SA"/>
        </w:rPr>
        <w:t>do wła</w:t>
      </w:r>
      <w:r w:rsidRPr="006D2FA4">
        <w:rPr>
          <w:rFonts w:eastAsia="TimesNewRoman"/>
          <w:lang w:eastAsia="ar-SA"/>
        </w:rPr>
        <w:t>ś</w:t>
      </w:r>
      <w:r w:rsidR="00D51232" w:rsidRPr="006D2FA4">
        <w:rPr>
          <w:rFonts w:eastAsia="Calibri"/>
          <w:lang w:eastAsia="ar-SA"/>
        </w:rPr>
        <w:t>ciwej izby zawodowej.</w:t>
      </w:r>
    </w:p>
    <w:p w:rsidR="00A65D6D" w:rsidRPr="006D2FA4" w:rsidRDefault="00A65D6D" w:rsidP="006D2FA4">
      <w:pPr>
        <w:numPr>
          <w:ilvl w:val="0"/>
          <w:numId w:val="2"/>
        </w:numPr>
        <w:spacing w:after="0" w:line="240" w:lineRule="auto"/>
        <w:jc w:val="both"/>
      </w:pPr>
      <w:r w:rsidRPr="006D2FA4">
        <w:rPr>
          <w:rFonts w:eastAsia="Calibri"/>
          <w:lang w:eastAsia="ar-SA"/>
        </w:rPr>
        <w:t>Stałe konsultowanie i fachowe d</w:t>
      </w:r>
      <w:r w:rsidR="00D51232" w:rsidRPr="006D2FA4">
        <w:rPr>
          <w:rFonts w:eastAsia="Calibri"/>
          <w:lang w:eastAsia="ar-SA"/>
        </w:rPr>
        <w:t>oradzanie na rzecz Zamawiającego</w:t>
      </w:r>
      <w:r w:rsidRPr="006D2FA4">
        <w:rPr>
          <w:rFonts w:eastAsia="Calibri"/>
          <w:lang w:eastAsia="ar-SA"/>
        </w:rPr>
        <w:t>.</w:t>
      </w:r>
      <w:r w:rsidR="006D2FA4">
        <w:t xml:space="preserve"> Konsultowanie                                         </w:t>
      </w:r>
      <w:r w:rsidRPr="006D2FA4">
        <w:t>z Zamawiającym wszelkich czynności mogących mieć wpływ na koszty zadania i roszczenia finansowe Wykonawców w stosunku do Zamawiająceg</w:t>
      </w:r>
      <w:r w:rsidR="00D51232" w:rsidRPr="006D2FA4">
        <w:t xml:space="preserve">o, w ramach umowy </w:t>
      </w:r>
      <w:r w:rsidR="00BE596A" w:rsidRPr="006D2FA4">
        <w:t xml:space="preserve">                                        </w:t>
      </w:r>
      <w:r w:rsidR="001A7EE3" w:rsidRPr="006D2FA4">
        <w:t>z</w:t>
      </w:r>
      <w:r w:rsidR="00BE596A" w:rsidRPr="006D2FA4">
        <w:rPr>
          <w:color w:val="FF0000"/>
        </w:rPr>
        <w:t xml:space="preserve"> </w:t>
      </w:r>
      <w:r w:rsidR="00BE596A" w:rsidRPr="006D2FA4">
        <w:rPr>
          <w:color w:val="000000" w:themeColor="text1"/>
        </w:rPr>
        <w:t>Wykonawcą robót budowlanych</w:t>
      </w:r>
      <w:r w:rsidR="00BE596A" w:rsidRPr="006D2FA4">
        <w:rPr>
          <w:color w:val="FF0000"/>
        </w:rPr>
        <w:t xml:space="preserve">. </w:t>
      </w:r>
    </w:p>
    <w:p w:rsidR="00A65D6D" w:rsidRPr="006D2FA4" w:rsidRDefault="00A65D6D" w:rsidP="00C3626B">
      <w:pPr>
        <w:numPr>
          <w:ilvl w:val="0"/>
          <w:numId w:val="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 xml:space="preserve">Znajomość dokumentacji projektowej, </w:t>
      </w:r>
      <w:r w:rsidR="009771C7">
        <w:rPr>
          <w:rFonts w:eastAsia="Calibri"/>
          <w:color w:val="000000" w:themeColor="text1"/>
          <w:lang w:eastAsia="ar-SA"/>
        </w:rPr>
        <w:t>pozwolenia</w:t>
      </w:r>
      <w:r w:rsidR="001A7EE3" w:rsidRPr="006D2FA4">
        <w:rPr>
          <w:rFonts w:eastAsia="Calibri"/>
          <w:color w:val="000000" w:themeColor="text1"/>
          <w:lang w:eastAsia="ar-SA"/>
        </w:rPr>
        <w:t xml:space="preserve"> na budowę wraz z </w:t>
      </w:r>
      <w:r w:rsidR="001A7EE3" w:rsidRPr="006D2FA4">
        <w:rPr>
          <w:rFonts w:eastAsia="Calibri"/>
          <w:lang w:eastAsia="ar-SA"/>
        </w:rPr>
        <w:t>uzgodnieniami</w:t>
      </w:r>
      <w:r w:rsidRPr="006D2FA4">
        <w:rPr>
          <w:rFonts w:eastAsia="Calibri"/>
          <w:lang w:eastAsia="ar-SA"/>
        </w:rPr>
        <w:t>, specyfikacji technicznych wykona</w:t>
      </w:r>
      <w:r w:rsidR="00BE596A" w:rsidRPr="006D2FA4">
        <w:rPr>
          <w:rFonts w:eastAsia="Calibri"/>
          <w:lang w:eastAsia="ar-SA"/>
        </w:rPr>
        <w:t xml:space="preserve">nia i odbioru robót budowlanych, </w:t>
      </w:r>
      <w:r w:rsidRPr="006D2FA4">
        <w:rPr>
          <w:rFonts w:eastAsia="Calibri"/>
          <w:lang w:eastAsia="ar-SA"/>
        </w:rPr>
        <w:t>zapisów SIWZ, treści oferty Wykonawcy robót budowlanych, wyjaśnień</w:t>
      </w:r>
      <w:r w:rsidR="00D51232" w:rsidRPr="006D2FA4">
        <w:rPr>
          <w:rFonts w:eastAsia="Calibri"/>
          <w:lang w:eastAsia="ar-SA"/>
        </w:rPr>
        <w:t xml:space="preserve"> udzielonych przez Zamawiającego</w:t>
      </w:r>
      <w:r w:rsidR="009771C7">
        <w:rPr>
          <w:rFonts w:eastAsia="Calibri"/>
          <w:lang w:eastAsia="ar-SA"/>
        </w:rPr>
        <w:t xml:space="preserve"> </w:t>
      </w:r>
      <w:r w:rsidR="00BE596A" w:rsidRPr="006D2FA4">
        <w:rPr>
          <w:rFonts w:eastAsia="Calibri"/>
          <w:lang w:eastAsia="ar-SA"/>
        </w:rPr>
        <w:t>w postępowaniu na wybór W</w:t>
      </w:r>
      <w:r w:rsidRPr="006D2FA4">
        <w:rPr>
          <w:rFonts w:eastAsia="Calibri"/>
          <w:lang w:eastAsia="ar-SA"/>
        </w:rPr>
        <w:t>ykonawcy robót b</w:t>
      </w:r>
      <w:r w:rsidR="00D51232" w:rsidRPr="006D2FA4">
        <w:rPr>
          <w:rFonts w:eastAsia="Calibri"/>
          <w:lang w:eastAsia="ar-SA"/>
        </w:rPr>
        <w:t>udow</w:t>
      </w:r>
      <w:r w:rsidR="009771C7">
        <w:rPr>
          <w:rFonts w:eastAsia="Calibri"/>
          <w:lang w:eastAsia="ar-SA"/>
        </w:rPr>
        <w:t>lanych i umowy Zamawiającego</w:t>
      </w:r>
      <w:r w:rsidR="000F306C" w:rsidRPr="006D2FA4">
        <w:rPr>
          <w:rFonts w:eastAsia="Calibri"/>
          <w:lang w:eastAsia="ar-SA"/>
        </w:rPr>
        <w:t xml:space="preserve"> </w:t>
      </w:r>
      <w:r w:rsidR="00BE596A" w:rsidRPr="006D2FA4">
        <w:rPr>
          <w:rFonts w:eastAsia="Calibri"/>
          <w:lang w:eastAsia="ar-SA"/>
        </w:rPr>
        <w:t>z W</w:t>
      </w:r>
      <w:r w:rsidR="00D51232" w:rsidRPr="006D2FA4">
        <w:rPr>
          <w:rFonts w:eastAsia="Calibri"/>
          <w:lang w:eastAsia="ar-SA"/>
        </w:rPr>
        <w:t>ykonawcą robót budowlanych.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6D2FA4">
        <w:rPr>
          <w:color w:val="000000" w:themeColor="text1"/>
        </w:rPr>
        <w:t>Kontrola budow</w:t>
      </w:r>
      <w:r w:rsidR="001B0226" w:rsidRPr="006D2FA4">
        <w:rPr>
          <w:color w:val="000000" w:themeColor="text1"/>
        </w:rPr>
        <w:t>y</w:t>
      </w:r>
      <w:r w:rsidR="00D51232" w:rsidRPr="006D2FA4">
        <w:rPr>
          <w:color w:val="000000" w:themeColor="text1"/>
        </w:rPr>
        <w:t xml:space="preserve"> minimum</w:t>
      </w:r>
      <w:r w:rsidR="001B0226" w:rsidRPr="006D2FA4">
        <w:rPr>
          <w:color w:val="000000" w:themeColor="text1"/>
        </w:rPr>
        <w:t xml:space="preserve"> </w:t>
      </w:r>
      <w:r w:rsidR="00D51232" w:rsidRPr="006D2FA4">
        <w:rPr>
          <w:color w:val="000000" w:themeColor="text1"/>
        </w:rPr>
        <w:t>1 raz w tygodniu lub w zależności od potrzeb</w:t>
      </w:r>
      <w:r w:rsidR="001B0226" w:rsidRPr="006D2FA4">
        <w:rPr>
          <w:color w:val="000000" w:themeColor="text1"/>
        </w:rPr>
        <w:t>,</w:t>
      </w:r>
      <w:r w:rsidRPr="006D2FA4">
        <w:rPr>
          <w:color w:val="000000" w:themeColor="text1"/>
        </w:rPr>
        <w:t xml:space="preserve"> a także bezwzględnie każdorazowo przy odbiorach robót zanika</w:t>
      </w:r>
      <w:r w:rsidR="00D51232" w:rsidRPr="006D2FA4">
        <w:rPr>
          <w:color w:val="000000" w:themeColor="text1"/>
        </w:rPr>
        <w:t>jących lub ulegających zakryciu.</w:t>
      </w:r>
    </w:p>
    <w:p w:rsidR="00CB3994" w:rsidRPr="006D2FA4" w:rsidRDefault="00A65D6D" w:rsidP="00CB3994">
      <w:pPr>
        <w:numPr>
          <w:ilvl w:val="0"/>
          <w:numId w:val="2"/>
        </w:numPr>
        <w:spacing w:after="0" w:line="240" w:lineRule="auto"/>
        <w:jc w:val="both"/>
      </w:pPr>
      <w:r w:rsidRPr="006D2FA4">
        <w:t>Pełna</w:t>
      </w:r>
      <w:r w:rsidR="00D51232" w:rsidRPr="006D2FA4">
        <w:t xml:space="preserve"> dyspozycyjność wobec Wykonawcy</w:t>
      </w:r>
      <w:r w:rsidRPr="006D2FA4">
        <w:t xml:space="preserve"> robót i Inwestora – niezwłoczne stawianie się</w:t>
      </w:r>
      <w:r w:rsidR="009771C7">
        <w:t xml:space="preserve">                          </w:t>
      </w:r>
      <w:r w:rsidRPr="006D2FA4">
        <w:t xml:space="preserve">na uzasadnione wezwanie </w:t>
      </w:r>
      <w:r w:rsidR="00D51232" w:rsidRPr="006D2FA4">
        <w:t>telefoniczne lub inne Wykonawcy</w:t>
      </w:r>
      <w:r w:rsidRPr="006D2FA4">
        <w:t xml:space="preserve"> robót, potwier</w:t>
      </w:r>
      <w:r w:rsidR="00D51232" w:rsidRPr="006D2FA4">
        <w:t xml:space="preserve">dzone wpisem </w:t>
      </w:r>
      <w:r w:rsidR="009771C7">
        <w:t xml:space="preserve">                        </w:t>
      </w:r>
      <w:r w:rsidR="00D51232" w:rsidRPr="006D2FA4">
        <w:t>do dziennika budowy.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Uczestniczenie w naradach koordynacyjn</w:t>
      </w:r>
      <w:r w:rsidR="00BE596A" w:rsidRPr="006D2FA4">
        <w:t>ych w trakcie realizacji robót.</w:t>
      </w:r>
    </w:p>
    <w:p w:rsidR="00A65D6D" w:rsidRPr="006D2FA4" w:rsidRDefault="00D51232" w:rsidP="00C3626B">
      <w:pPr>
        <w:numPr>
          <w:ilvl w:val="0"/>
          <w:numId w:val="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lastRenderedPageBreak/>
        <w:t>Niezwłoczne zgłaszanie Zamawiającemu</w:t>
      </w:r>
      <w:r w:rsidR="00A65D6D" w:rsidRPr="006D2FA4">
        <w:rPr>
          <w:rFonts w:eastAsia="Calibri"/>
          <w:lang w:eastAsia="ar-SA"/>
        </w:rPr>
        <w:t xml:space="preserve"> w for</w:t>
      </w:r>
      <w:r w:rsidR="009771C7">
        <w:rPr>
          <w:rFonts w:eastAsia="Calibri"/>
          <w:lang w:eastAsia="ar-SA"/>
        </w:rPr>
        <w:t xml:space="preserve">mie pisemnej, ewentualnych uwag </w:t>
      </w:r>
      <w:r w:rsidR="00A65D6D" w:rsidRPr="006D2FA4">
        <w:rPr>
          <w:rFonts w:eastAsia="Calibri"/>
          <w:lang w:eastAsia="ar-SA"/>
        </w:rPr>
        <w:t>i wniosków dotyczących dokumentacji projektowej i pr</w:t>
      </w:r>
      <w:r w:rsidR="00CB3994" w:rsidRPr="006D2FA4">
        <w:rPr>
          <w:rFonts w:eastAsia="Calibri"/>
          <w:lang w:eastAsia="ar-SA"/>
        </w:rPr>
        <w:t>acy wykonawcy robót</w:t>
      </w:r>
      <w:r w:rsidRPr="006D2FA4">
        <w:rPr>
          <w:rFonts w:eastAsia="Calibri"/>
          <w:lang w:eastAsia="ar-SA"/>
        </w:rPr>
        <w:t xml:space="preserve">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zawiadamianie Z</w:t>
      </w:r>
      <w:r w:rsidR="00D51232" w:rsidRPr="006D2FA4">
        <w:rPr>
          <w:rFonts w:eastAsia="Calibri"/>
          <w:lang w:eastAsia="ar-SA"/>
        </w:rPr>
        <w:t>amawiającego</w:t>
      </w:r>
      <w:r w:rsidRPr="006D2FA4">
        <w:rPr>
          <w:rFonts w:eastAsia="Calibri"/>
          <w:lang w:eastAsia="ar-SA"/>
        </w:rPr>
        <w:t xml:space="preserve"> i P</w:t>
      </w:r>
      <w:r w:rsidR="00D51232" w:rsidRPr="006D2FA4">
        <w:rPr>
          <w:rFonts w:eastAsia="Calibri"/>
          <w:lang w:eastAsia="ar-SA"/>
        </w:rPr>
        <w:t>rojektanta</w:t>
      </w:r>
      <w:r w:rsidRPr="006D2FA4">
        <w:rPr>
          <w:rFonts w:eastAsia="Calibri"/>
          <w:lang w:eastAsia="ar-SA"/>
        </w:rPr>
        <w:t xml:space="preserve"> o stwierdzonych, w trakcie realizacji robót, wadach dokumentacji projektowej oraz dokonywanie stosownych uzgodnień i wyjaśnie</w:t>
      </w:r>
      <w:r w:rsidR="00CB3994" w:rsidRPr="006D2FA4">
        <w:rPr>
          <w:rFonts w:eastAsia="Calibri"/>
          <w:lang w:eastAsia="ar-SA"/>
        </w:rPr>
        <w:t xml:space="preserve">ń </w:t>
      </w:r>
      <w:r w:rsidR="009771C7">
        <w:rPr>
          <w:rFonts w:eastAsia="Calibri"/>
          <w:lang w:eastAsia="ar-SA"/>
        </w:rPr>
        <w:t xml:space="preserve">                </w:t>
      </w:r>
      <w:r w:rsidR="00CB3994" w:rsidRPr="006D2FA4">
        <w:rPr>
          <w:rFonts w:eastAsia="Calibri"/>
          <w:lang w:eastAsia="ar-SA"/>
        </w:rPr>
        <w:t>w tym zakresie z P</w:t>
      </w:r>
      <w:r w:rsidR="00D51232" w:rsidRPr="006D2FA4">
        <w:rPr>
          <w:rFonts w:eastAsia="Calibri"/>
          <w:lang w:eastAsia="ar-SA"/>
        </w:rPr>
        <w:t>rojektantem.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jako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wykonywanych robót, wyrobów budowlanych oraz dostaw przewidzianych w dokumentacji projektowej, a w szczególno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zapobieganie zastosowaniu wyrobów budowlanych wadliwych i niedopuszczony</w:t>
      </w:r>
      <w:r w:rsidR="009771C7">
        <w:rPr>
          <w:rFonts w:eastAsia="Calibri"/>
          <w:lang w:eastAsia="ar-SA"/>
        </w:rPr>
        <w:t xml:space="preserve">ch do stosowania </w:t>
      </w:r>
      <w:r w:rsidR="00D51232" w:rsidRPr="006D2FA4">
        <w:rPr>
          <w:rFonts w:eastAsia="Calibri"/>
          <w:lang w:eastAsia="ar-SA"/>
        </w:rPr>
        <w:t>w budownictwie.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Sprawdzanie dokumentów jako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ci, aprobat, deklaracji zgodno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ci, atestów, instrukcji, projektów warsztatowych i/lub montażu i innych dokumentów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wbudowywanych materiałów, wyrobów i urz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dze</w:t>
      </w:r>
      <w:r w:rsidRPr="006D2FA4">
        <w:rPr>
          <w:rFonts w:eastAsia="TimesNewRoman"/>
          <w:lang w:eastAsia="ar-SA"/>
        </w:rPr>
        <w:t>ń przed ich</w:t>
      </w:r>
      <w:r w:rsidR="0066037E" w:rsidRPr="006D2FA4">
        <w:rPr>
          <w:rFonts w:eastAsia="TimesNewRoman"/>
          <w:lang w:eastAsia="ar-SA"/>
        </w:rPr>
        <w:t xml:space="preserve"> wbudowaniem.</w:t>
      </w:r>
    </w:p>
    <w:p w:rsidR="00A65D6D" w:rsidRPr="006D2FA4" w:rsidRDefault="00A65D6D" w:rsidP="00C3626B">
      <w:pPr>
        <w:numPr>
          <w:ilvl w:val="0"/>
          <w:numId w:val="2"/>
        </w:numPr>
        <w:tabs>
          <w:tab w:val="left" w:pos="2380"/>
        </w:tabs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Bieżące dokonywanie odbiorów robót zanik</w:t>
      </w:r>
      <w:r w:rsidR="0066037E" w:rsidRPr="006D2FA4">
        <w:rPr>
          <w:rFonts w:eastAsia="Calibri"/>
          <w:lang w:eastAsia="ar-SA"/>
        </w:rPr>
        <w:t>ających</w:t>
      </w:r>
      <w:r w:rsidR="009771C7">
        <w:rPr>
          <w:rFonts w:eastAsia="Calibri"/>
          <w:lang w:eastAsia="ar-SA"/>
        </w:rPr>
        <w:t xml:space="preserve"> i ulegających zakryciu; </w:t>
      </w:r>
      <w:r w:rsidRPr="006D2FA4">
        <w:rPr>
          <w:rFonts w:eastAsia="Calibri"/>
          <w:lang w:eastAsia="ar-SA"/>
        </w:rPr>
        <w:t xml:space="preserve">fakt nie </w:t>
      </w:r>
      <w:r w:rsidR="0066037E" w:rsidRPr="006D2FA4">
        <w:rPr>
          <w:rFonts w:eastAsia="Calibri"/>
          <w:lang w:eastAsia="ar-SA"/>
        </w:rPr>
        <w:t>zgłoszenia przez W</w:t>
      </w:r>
      <w:r w:rsidRPr="006D2FA4">
        <w:rPr>
          <w:rFonts w:eastAsia="Calibri"/>
          <w:lang w:eastAsia="ar-SA"/>
        </w:rPr>
        <w:t>ykonawcę robót budow</w:t>
      </w:r>
      <w:r w:rsidR="000F306C" w:rsidRPr="006D2FA4">
        <w:rPr>
          <w:rFonts w:eastAsia="Calibri"/>
          <w:lang w:eastAsia="ar-SA"/>
        </w:rPr>
        <w:t>la</w:t>
      </w:r>
      <w:r w:rsidR="009771C7">
        <w:rPr>
          <w:rFonts w:eastAsia="Calibri"/>
          <w:lang w:eastAsia="ar-SA"/>
        </w:rPr>
        <w:t>nych elementu robót zanikających</w:t>
      </w:r>
      <w:r w:rsidRPr="006D2FA4">
        <w:rPr>
          <w:rFonts w:eastAsia="Calibri"/>
          <w:lang w:eastAsia="ar-SA"/>
        </w:rPr>
        <w:t xml:space="preserve"> i ulegających zakryciu do odbioru nie zwalnia</w:t>
      </w:r>
      <w:r w:rsidRPr="006D2FA4">
        <w:rPr>
          <w:rFonts w:eastAsia="Calibri"/>
          <w:color w:val="000000" w:themeColor="text1"/>
          <w:lang w:eastAsia="ar-SA"/>
        </w:rPr>
        <w:t xml:space="preserve"> </w:t>
      </w:r>
      <w:r w:rsidR="007553C3" w:rsidRPr="006D2FA4">
        <w:rPr>
          <w:rFonts w:eastAsia="Calibri"/>
          <w:color w:val="000000" w:themeColor="text1"/>
          <w:lang w:eastAsia="ar-SA"/>
        </w:rPr>
        <w:t>Inspektora</w:t>
      </w:r>
      <w:r w:rsidRPr="006D2FA4">
        <w:rPr>
          <w:rFonts w:eastAsia="Calibri"/>
          <w:color w:val="000000" w:themeColor="text1"/>
          <w:lang w:eastAsia="ar-SA"/>
        </w:rPr>
        <w:t xml:space="preserve"> </w:t>
      </w:r>
      <w:r w:rsidRPr="006D2FA4">
        <w:rPr>
          <w:rFonts w:eastAsia="Calibri"/>
          <w:lang w:eastAsia="ar-SA"/>
        </w:rPr>
        <w:t xml:space="preserve">z obowiązku dokonania czynności nadzoru </w:t>
      </w:r>
      <w:r w:rsidR="004231D6" w:rsidRPr="006D2FA4">
        <w:rPr>
          <w:rFonts w:eastAsia="Calibri"/>
          <w:lang w:eastAsia="ar-SA"/>
        </w:rPr>
        <w:t>i oceny</w:t>
      </w:r>
      <w:r w:rsidR="0066037E" w:rsidRPr="006D2FA4">
        <w:rPr>
          <w:rFonts w:eastAsia="Calibri"/>
          <w:lang w:eastAsia="ar-SA"/>
        </w:rPr>
        <w:t xml:space="preserve"> wykonanych robót zanikających</w:t>
      </w:r>
      <w:r w:rsidRPr="006D2FA4">
        <w:rPr>
          <w:rFonts w:eastAsia="Calibri"/>
          <w:lang w:eastAsia="ar-SA"/>
        </w:rPr>
        <w:t xml:space="preserve"> i ulegających zakryciu,</w:t>
      </w:r>
      <w:r w:rsidR="000F306C" w:rsidRPr="006D2FA4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>wraz z potwierdzeniem ich dokonania wpisem do dziennika budowy</w:t>
      </w:r>
      <w:r w:rsidR="0066037E" w:rsidRPr="006D2FA4">
        <w:rPr>
          <w:rFonts w:eastAsia="Calibri"/>
          <w:lang w:eastAsia="ar-SA"/>
        </w:rPr>
        <w:t>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Uczestniczenie w próbach i odbiorach technicznych instalacji oraz urz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dze</w:t>
      </w:r>
      <w:r w:rsidRPr="006D2FA4">
        <w:rPr>
          <w:rFonts w:eastAsia="TimesNewRoman"/>
          <w:lang w:eastAsia="ar-SA"/>
        </w:rPr>
        <w:t xml:space="preserve">ń </w:t>
      </w:r>
      <w:r w:rsidR="0066037E" w:rsidRPr="006D2FA4">
        <w:rPr>
          <w:rFonts w:eastAsia="Calibri"/>
          <w:lang w:eastAsia="ar-SA"/>
        </w:rPr>
        <w:t>technicznych.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informowanie Z</w:t>
      </w:r>
      <w:r w:rsidR="0066037E" w:rsidRPr="006D2FA4">
        <w:rPr>
          <w:rFonts w:eastAsia="Calibri"/>
          <w:lang w:eastAsia="ar-SA"/>
        </w:rPr>
        <w:t>amawiającego</w:t>
      </w:r>
      <w:r w:rsidRPr="006D2FA4">
        <w:rPr>
          <w:rFonts w:eastAsia="Calibri"/>
          <w:lang w:eastAsia="ar-SA"/>
        </w:rPr>
        <w:t xml:space="preserve"> o konieczno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wykonania robót zamiennych lub dodatkowych (nie objętych dokumentacją projektową). Sprawdzanie i opiniowanie wniosków Wykonawcy robót budowlanych dotyczących wykonania robót zamiennych</w:t>
      </w:r>
      <w:r w:rsidR="009771C7">
        <w:rPr>
          <w:rFonts w:eastAsia="TimesNewRoman"/>
          <w:lang w:eastAsia="ar-SA"/>
        </w:rPr>
        <w:t xml:space="preserve"> </w:t>
      </w:r>
      <w:r w:rsidRPr="006D2FA4">
        <w:rPr>
          <w:rFonts w:eastAsia="TimesNewRoman"/>
          <w:lang w:eastAsia="ar-SA"/>
        </w:rPr>
        <w:t xml:space="preserve">lub dodatkowych, oraz </w:t>
      </w:r>
      <w:r w:rsidRPr="006D2FA4">
        <w:rPr>
          <w:rFonts w:eastAsia="Calibri"/>
          <w:lang w:eastAsia="ar-SA"/>
        </w:rPr>
        <w:t>sprawdzanie kosztorysów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 xml:space="preserve">cych tych robót. Sporządzanie protokołów konieczności </w:t>
      </w:r>
      <w:r w:rsidR="009771C7">
        <w:rPr>
          <w:rFonts w:eastAsia="Calibri"/>
          <w:lang w:eastAsia="ar-SA"/>
        </w:rPr>
        <w:t xml:space="preserve">                              </w:t>
      </w:r>
      <w:r w:rsidRPr="006D2FA4">
        <w:rPr>
          <w:rFonts w:eastAsia="Calibri"/>
          <w:lang w:eastAsia="ar-SA"/>
        </w:rPr>
        <w:t>i współpraca z Zamawiającym przy negocjacjac</w:t>
      </w:r>
      <w:r w:rsidR="0066037E" w:rsidRPr="006D2FA4">
        <w:rPr>
          <w:rFonts w:eastAsia="Calibri"/>
          <w:lang w:eastAsia="ar-SA"/>
        </w:rPr>
        <w:t>h z Wykonawcą robót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W przypadku stosowania rozwi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za</w:t>
      </w:r>
      <w:r w:rsidRPr="006D2FA4">
        <w:rPr>
          <w:rFonts w:eastAsia="TimesNewRoman"/>
          <w:lang w:eastAsia="ar-SA"/>
        </w:rPr>
        <w:t xml:space="preserve">ń </w:t>
      </w:r>
      <w:r w:rsidRPr="006D2FA4">
        <w:rPr>
          <w:rFonts w:eastAsia="Calibri"/>
          <w:lang w:eastAsia="ar-SA"/>
        </w:rPr>
        <w:t>zamiennych ocenianie prawidłowo</w:t>
      </w:r>
      <w:r w:rsidRPr="006D2FA4">
        <w:rPr>
          <w:rFonts w:eastAsia="TimesNewRoman"/>
          <w:lang w:eastAsia="ar-SA"/>
        </w:rPr>
        <w:t xml:space="preserve">ści </w:t>
      </w:r>
      <w:r w:rsidRPr="006D2FA4">
        <w:rPr>
          <w:rFonts w:eastAsia="Calibri"/>
          <w:lang w:eastAsia="ar-SA"/>
        </w:rPr>
        <w:t>przyjmowanych do realizacji rozwi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za</w:t>
      </w:r>
      <w:r w:rsidRPr="006D2FA4">
        <w:rPr>
          <w:rFonts w:eastAsia="TimesNewRoman"/>
          <w:lang w:eastAsia="ar-SA"/>
        </w:rPr>
        <w:t>ń</w:t>
      </w:r>
      <w:r w:rsidR="0066037E" w:rsidRPr="006D2FA4">
        <w:rPr>
          <w:rFonts w:eastAsia="Calibri"/>
          <w:lang w:eastAsia="ar-SA"/>
        </w:rPr>
        <w:t>.</w:t>
      </w:r>
    </w:p>
    <w:p w:rsidR="00A65D6D" w:rsidRPr="006D2FA4" w:rsidRDefault="00A65D6D" w:rsidP="004231D6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W porozumieniu z Z</w:t>
      </w:r>
      <w:r w:rsidR="0066037E" w:rsidRPr="006D2FA4">
        <w:rPr>
          <w:rFonts w:eastAsia="Calibri"/>
          <w:lang w:eastAsia="ar-SA"/>
        </w:rPr>
        <w:t>amawiającym</w:t>
      </w:r>
      <w:r w:rsidRPr="006D2FA4">
        <w:rPr>
          <w:rFonts w:eastAsia="Calibri"/>
          <w:lang w:eastAsia="ar-SA"/>
        </w:rPr>
        <w:t>, zawiadamianie wła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ciwego organu nadzoru budowlanego o przypadkach naruszenia ustawy Prawo budowlane,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bezpiecze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stwa budowy</w:t>
      </w:r>
      <w:r w:rsidR="009771C7">
        <w:rPr>
          <w:rFonts w:eastAsia="Calibri"/>
          <w:lang w:eastAsia="ar-SA"/>
        </w:rPr>
        <w:t xml:space="preserve">                           </w:t>
      </w:r>
      <w:r w:rsidRPr="006D2FA4">
        <w:rPr>
          <w:rFonts w:eastAsia="Calibri"/>
          <w:lang w:eastAsia="ar-SA"/>
        </w:rPr>
        <w:t xml:space="preserve"> i ochrony 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rodowiska, a tak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e o ra</w:t>
      </w:r>
      <w:r w:rsidRPr="006D2FA4">
        <w:rPr>
          <w:rFonts w:eastAsia="TimesNewRoman"/>
          <w:lang w:eastAsia="ar-SA"/>
        </w:rPr>
        <w:t>żą</w:t>
      </w:r>
      <w:r w:rsidRPr="006D2FA4">
        <w:rPr>
          <w:rFonts w:eastAsia="Calibri"/>
          <w:lang w:eastAsia="ar-SA"/>
        </w:rPr>
        <w:t>cych nieprawidłowo</w:t>
      </w:r>
      <w:r w:rsidRPr="006D2FA4">
        <w:rPr>
          <w:rFonts w:eastAsia="TimesNewRoman"/>
          <w:lang w:eastAsia="ar-SA"/>
        </w:rPr>
        <w:t>ś</w:t>
      </w:r>
      <w:r w:rsidR="0066037E" w:rsidRPr="006D2FA4">
        <w:rPr>
          <w:rFonts w:eastAsia="Calibri"/>
          <w:lang w:eastAsia="ar-SA"/>
        </w:rPr>
        <w:t>ciach.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zgodno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terminów realizacji robót w stosunku do terminów okre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 xml:space="preserve">lonych w harmonogramie </w:t>
      </w:r>
      <w:r w:rsidR="0066037E" w:rsidRPr="006D2FA4">
        <w:rPr>
          <w:rFonts w:eastAsia="Calibri"/>
          <w:lang w:eastAsia="ar-SA"/>
        </w:rPr>
        <w:t xml:space="preserve">rzeczowo </w:t>
      </w:r>
      <w:r w:rsidRPr="006D2FA4">
        <w:rPr>
          <w:rFonts w:eastAsia="Calibri"/>
          <w:lang w:eastAsia="ar-SA"/>
        </w:rPr>
        <w:t>– finansowym, oraz dosta</w:t>
      </w:r>
      <w:r w:rsidR="008A1D4E" w:rsidRPr="006D2FA4">
        <w:rPr>
          <w:rFonts w:eastAsia="Calibri"/>
          <w:lang w:eastAsia="ar-SA"/>
        </w:rPr>
        <w:t>rcza</w:t>
      </w:r>
      <w:r w:rsidRPr="006D2FA4">
        <w:rPr>
          <w:rFonts w:eastAsia="Calibri"/>
          <w:lang w:eastAsia="ar-SA"/>
        </w:rPr>
        <w:t>nie wszelkich inform</w:t>
      </w:r>
      <w:r w:rsidR="0066037E" w:rsidRPr="006D2FA4">
        <w:rPr>
          <w:rFonts w:eastAsia="Calibri"/>
          <w:lang w:eastAsia="ar-SA"/>
        </w:rPr>
        <w:t xml:space="preserve">acji związanych </w:t>
      </w:r>
      <w:r w:rsidR="009771C7">
        <w:rPr>
          <w:rFonts w:eastAsia="Calibri"/>
          <w:lang w:eastAsia="ar-SA"/>
        </w:rPr>
        <w:t xml:space="preserve">                       </w:t>
      </w:r>
      <w:r w:rsidR="0066037E" w:rsidRPr="006D2FA4">
        <w:rPr>
          <w:rFonts w:eastAsia="Calibri"/>
          <w:lang w:eastAsia="ar-SA"/>
        </w:rPr>
        <w:t>z postępem prac.</w:t>
      </w:r>
    </w:p>
    <w:p w:rsidR="00A65D6D" w:rsidRPr="006D2FA4" w:rsidRDefault="00A65D6D" w:rsidP="008A1D4E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zawiadamianie Z</w:t>
      </w:r>
      <w:r w:rsidR="008A1D4E" w:rsidRPr="006D2FA4">
        <w:rPr>
          <w:rFonts w:eastAsia="Calibri"/>
          <w:lang w:eastAsia="ar-SA"/>
        </w:rPr>
        <w:t>amawiającego o przerwach w realizacji robót</w:t>
      </w:r>
      <w:r w:rsidR="009771C7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>oraz o wyst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pieniu okoliczno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ci, które mog</w:t>
      </w:r>
      <w:r w:rsidRPr="006D2FA4">
        <w:rPr>
          <w:rFonts w:eastAsia="TimesNewRoman"/>
          <w:lang w:eastAsia="ar-SA"/>
        </w:rPr>
        <w:t xml:space="preserve">ą </w:t>
      </w:r>
      <w:r w:rsidRPr="006D2FA4">
        <w:rPr>
          <w:rFonts w:eastAsia="Calibri"/>
          <w:lang w:eastAsia="ar-SA"/>
        </w:rPr>
        <w:t>wpłyn</w:t>
      </w:r>
      <w:r w:rsidRPr="006D2FA4">
        <w:rPr>
          <w:rFonts w:eastAsia="TimesNewRoman"/>
          <w:lang w:eastAsia="ar-SA"/>
        </w:rPr>
        <w:t>ąć</w:t>
      </w:r>
      <w:r w:rsidRPr="006D2FA4">
        <w:rPr>
          <w:rFonts w:eastAsia="Calibri"/>
          <w:lang w:eastAsia="ar-SA"/>
        </w:rPr>
        <w:t xml:space="preserve"> na opó</w:t>
      </w:r>
      <w:r w:rsidRPr="006D2FA4">
        <w:rPr>
          <w:rFonts w:eastAsia="TimesNewRoman"/>
          <w:lang w:eastAsia="ar-SA"/>
        </w:rPr>
        <w:t>ź</w:t>
      </w:r>
      <w:r w:rsidR="008A1D4E" w:rsidRPr="006D2FA4">
        <w:rPr>
          <w:rFonts w:eastAsia="Calibri"/>
          <w:lang w:eastAsia="ar-SA"/>
        </w:rPr>
        <w:t>nienie terminów</w:t>
      </w:r>
      <w:r w:rsidR="009771C7">
        <w:rPr>
          <w:rFonts w:eastAsia="Calibri"/>
          <w:lang w:eastAsia="ar-SA"/>
        </w:rPr>
        <w:t xml:space="preserve"> </w:t>
      </w:r>
      <w:r w:rsidR="008A1D4E" w:rsidRPr="006D2FA4">
        <w:rPr>
          <w:rFonts w:eastAsia="Calibri"/>
          <w:lang w:eastAsia="ar-SA"/>
        </w:rPr>
        <w:t>wykonania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color w:val="000000" w:themeColor="text1"/>
          <w:lang w:eastAsia="ar-SA"/>
        </w:rPr>
        <w:t>Kontrola jakości, prawidłowości oraz wartości wykonanych robót budowlanych przed odbiorami robót zanikających i ulegających zakryciu, o</w:t>
      </w:r>
      <w:r w:rsidR="008A1D4E" w:rsidRPr="006D2FA4">
        <w:rPr>
          <w:rFonts w:eastAsia="Calibri"/>
          <w:color w:val="000000" w:themeColor="text1"/>
          <w:lang w:eastAsia="ar-SA"/>
        </w:rPr>
        <w:t>dbiorami częściowymi i końcowym</w:t>
      </w:r>
      <w:r w:rsidR="008A1D4E" w:rsidRPr="006D2FA4">
        <w:rPr>
          <w:rFonts w:eastAsia="Calibri"/>
          <w:lang w:eastAsia="ar-SA"/>
        </w:rPr>
        <w:t>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</w:t>
      </w:r>
      <w:r w:rsidR="00E12985">
        <w:rPr>
          <w:rFonts w:eastAsia="Calibri"/>
          <w:lang w:eastAsia="ar-SA"/>
        </w:rPr>
        <w:t xml:space="preserve">ez Wykonawcę robót budowlanych,                                  </w:t>
      </w:r>
      <w:r w:rsidRPr="006D2FA4">
        <w:rPr>
          <w:rFonts w:eastAsia="Calibri"/>
          <w:lang w:eastAsia="ar-SA"/>
        </w:rPr>
        <w:t>ze szczególnym uwzgl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dnieniem ilo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i warto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robót, w terminie 5 dni od daty</w:t>
      </w:r>
      <w:r w:rsidR="004231D6" w:rsidRPr="006D2FA4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>ich przedło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 xml:space="preserve">enia przez Wykonawcę robót </w:t>
      </w:r>
      <w:r w:rsidR="00CB3994" w:rsidRPr="006D2FA4">
        <w:rPr>
          <w:rFonts w:eastAsia="Calibri"/>
          <w:lang w:eastAsia="ar-SA"/>
        </w:rPr>
        <w:t>budowlanych i/lub Zamawiają</w:t>
      </w:r>
      <w:r w:rsidR="00A23787" w:rsidRPr="006D2FA4">
        <w:rPr>
          <w:rFonts w:eastAsia="Calibri"/>
          <w:lang w:eastAsia="ar-SA"/>
        </w:rPr>
        <w:t>cego.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Kontrolowanie wykonywania robót w zakresie zgodności z postanowieniami umowy zawartej pomi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 xml:space="preserve">dzy </w:t>
      </w:r>
      <w:r w:rsidR="004231D6" w:rsidRPr="006D2FA4">
        <w:rPr>
          <w:rFonts w:eastAsia="Calibri"/>
          <w:lang w:eastAsia="ar-SA"/>
        </w:rPr>
        <w:t>Z</w:t>
      </w:r>
      <w:r w:rsidR="00D67B8D" w:rsidRPr="006D2FA4">
        <w:rPr>
          <w:rFonts w:eastAsia="Calibri"/>
          <w:lang w:eastAsia="ar-SA"/>
        </w:rPr>
        <w:t>amawiającym</w:t>
      </w:r>
      <w:r w:rsidRPr="006D2FA4">
        <w:rPr>
          <w:rFonts w:eastAsia="Calibri"/>
          <w:lang w:eastAsia="ar-SA"/>
        </w:rPr>
        <w:t xml:space="preserve"> a Wykonawcą robót budowlanych oraz w zakresie przestrzegania</w:t>
      </w:r>
      <w:r w:rsidR="00E12985">
        <w:rPr>
          <w:rFonts w:eastAsia="Calibri"/>
          <w:lang w:eastAsia="ar-SA"/>
        </w:rPr>
        <w:t xml:space="preserve">                        </w:t>
      </w:r>
      <w:r w:rsidRPr="006D2FA4">
        <w:rPr>
          <w:rFonts w:eastAsia="Calibri"/>
          <w:lang w:eastAsia="ar-SA"/>
        </w:rPr>
        <w:t xml:space="preserve"> na budowie zasad bezpiecze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stwa i higieny pracy, w tym utrzymywania porz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dku na budowie. W przypadku prowadzenia prac z naruszeniem postanowień umowy i/lub przepisów bezpiecze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stwa, żądania od Wykonawcy robót budowlanych wstrzymania robót oraz niezwłoczne powiadomienie Z</w:t>
      </w:r>
      <w:r w:rsidR="00D67B8D" w:rsidRPr="006D2FA4">
        <w:rPr>
          <w:rFonts w:eastAsia="Calibri"/>
          <w:lang w:eastAsia="ar-SA"/>
        </w:rPr>
        <w:t>amawiającego</w:t>
      </w:r>
      <w:r w:rsidR="00CB3994" w:rsidRPr="006D2FA4">
        <w:rPr>
          <w:rFonts w:eastAsia="Calibri"/>
          <w:lang w:eastAsia="ar-SA"/>
        </w:rPr>
        <w:t xml:space="preserve"> o </w:t>
      </w:r>
      <w:r w:rsidR="00D67B8D" w:rsidRPr="006D2FA4">
        <w:rPr>
          <w:rFonts w:eastAsia="Calibri"/>
          <w:lang w:eastAsia="ar-SA"/>
        </w:rPr>
        <w:t>żądaniu wstrzymania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lastRenderedPageBreak/>
        <w:t>Zatwierdzanie metod wykonywania robót budowlanych, włączając w to roboty tymczasowe i zabezpieczające zaproponowane pr</w:t>
      </w:r>
      <w:r w:rsidR="00697EC9" w:rsidRPr="006D2FA4">
        <w:rPr>
          <w:rFonts w:eastAsia="Calibri"/>
          <w:lang w:eastAsia="ar-SA"/>
        </w:rPr>
        <w:t>zez Wykonawcę robót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Kontrolowanie sposobu składowania i przechowywania materiałów, wyrobów oraz urz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dze</w:t>
      </w:r>
      <w:r w:rsidRPr="006D2FA4">
        <w:rPr>
          <w:rFonts w:eastAsia="TimesNewRoman"/>
          <w:lang w:eastAsia="ar-SA"/>
        </w:rPr>
        <w:t>ń</w:t>
      </w:r>
      <w:r w:rsidR="00697EC9" w:rsidRPr="006D2FA4">
        <w:rPr>
          <w:rFonts w:eastAsia="Calibri"/>
          <w:lang w:eastAsia="ar-SA"/>
        </w:rPr>
        <w:t>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 xml:space="preserve">Monitorowanie zagrożeń dla środowiska - sprawdzanie posiadania przez wykonawcę robót budowlanych dokumentów potwierdzających dokonanie utylizacji materiałów pochodzących z rozbiórki </w:t>
      </w:r>
      <w:r w:rsidR="00697EC9" w:rsidRPr="006D2FA4">
        <w:rPr>
          <w:rFonts w:eastAsia="Calibri"/>
          <w:lang w:eastAsia="ar-SA"/>
        </w:rPr>
        <w:t>istniejących budynków.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Monitorowanie zagrożeń dla sąsiednich obiektów, a w razie ich wystąpienia podejm</w:t>
      </w:r>
      <w:r w:rsidR="00CB3994" w:rsidRPr="006D2FA4">
        <w:rPr>
          <w:rFonts w:eastAsia="Calibri"/>
          <w:lang w:eastAsia="ar-SA"/>
        </w:rPr>
        <w:t>owanie natychm</w:t>
      </w:r>
      <w:r w:rsidR="00697EC9" w:rsidRPr="006D2FA4">
        <w:rPr>
          <w:rFonts w:eastAsia="Calibri"/>
          <w:lang w:eastAsia="ar-SA"/>
        </w:rPr>
        <w:t>iastowych działań.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lang w:eastAsia="ar-SA"/>
        </w:rPr>
      </w:pPr>
      <w:r w:rsidRPr="006D2FA4">
        <w:rPr>
          <w:rFonts w:eastAsia="Calibri"/>
          <w:lang w:eastAsia="ar-SA"/>
        </w:rPr>
        <w:t>Kontrol</w:t>
      </w:r>
      <w:r w:rsidR="00697EC9" w:rsidRPr="006D2FA4">
        <w:rPr>
          <w:rFonts w:eastAsia="Calibri"/>
          <w:lang w:eastAsia="ar-SA"/>
        </w:rPr>
        <w:t>a</w:t>
      </w:r>
      <w:r w:rsidRPr="006D2FA4">
        <w:rPr>
          <w:rFonts w:eastAsia="Calibri"/>
          <w:lang w:eastAsia="ar-SA"/>
        </w:rPr>
        <w:t xml:space="preserve"> prawidłowo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prowadzenia dziennika budowy i dokonywanie w nim wpisów stwierdzaj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wszystkie okoliczno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maj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ce znaczenie dla wła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ciwego przebiegu procesu budowlanego</w:t>
      </w:r>
      <w:r w:rsidRPr="006D2FA4">
        <w:rPr>
          <w:rFonts w:eastAsia="Calibri"/>
          <w:color w:val="FF0000"/>
          <w:lang w:eastAsia="ar-SA"/>
        </w:rPr>
        <w:t xml:space="preserve">. </w:t>
      </w:r>
      <w:r w:rsidRPr="006D2FA4">
        <w:rPr>
          <w:rFonts w:eastAsia="Calibri"/>
          <w:color w:val="000000" w:themeColor="text1"/>
          <w:lang w:eastAsia="ar-SA"/>
        </w:rPr>
        <w:t>Obecno</w:t>
      </w:r>
      <w:r w:rsidRPr="006D2FA4">
        <w:rPr>
          <w:rFonts w:eastAsia="TimesNewRoman"/>
          <w:color w:val="000000" w:themeColor="text1"/>
          <w:lang w:eastAsia="ar-SA"/>
        </w:rPr>
        <w:t xml:space="preserve">ść </w:t>
      </w:r>
      <w:r w:rsidRPr="006D2FA4">
        <w:rPr>
          <w:rFonts w:eastAsia="Calibri"/>
          <w:color w:val="000000" w:themeColor="text1"/>
          <w:lang w:eastAsia="ar-SA"/>
        </w:rPr>
        <w:t>na budowie zapewniaj</w:t>
      </w:r>
      <w:r w:rsidRPr="006D2FA4">
        <w:rPr>
          <w:rFonts w:eastAsia="TimesNewRoman"/>
          <w:color w:val="000000" w:themeColor="text1"/>
          <w:lang w:eastAsia="ar-SA"/>
        </w:rPr>
        <w:t>ą</w:t>
      </w:r>
      <w:r w:rsidRPr="006D2FA4">
        <w:rPr>
          <w:rFonts w:eastAsia="Calibri"/>
          <w:color w:val="000000" w:themeColor="text1"/>
          <w:lang w:eastAsia="ar-SA"/>
        </w:rPr>
        <w:t>ca skuteczne pełnienie bie</w:t>
      </w:r>
      <w:r w:rsidRPr="006D2FA4">
        <w:rPr>
          <w:rFonts w:eastAsia="TimesNewRoman"/>
          <w:color w:val="000000" w:themeColor="text1"/>
          <w:lang w:eastAsia="ar-SA"/>
        </w:rPr>
        <w:t>żą</w:t>
      </w:r>
      <w:r w:rsidRPr="006D2FA4">
        <w:rPr>
          <w:rFonts w:eastAsia="Calibri"/>
          <w:color w:val="000000" w:themeColor="text1"/>
          <w:lang w:eastAsia="ar-SA"/>
        </w:rPr>
        <w:t>cego nadzoru inwestorskiego, w tym na ka</w:t>
      </w:r>
      <w:r w:rsidRPr="006D2FA4">
        <w:rPr>
          <w:rFonts w:eastAsia="TimesNewRoman"/>
          <w:color w:val="000000" w:themeColor="text1"/>
          <w:lang w:eastAsia="ar-SA"/>
        </w:rPr>
        <w:t>ż</w:t>
      </w:r>
      <w:r w:rsidRPr="006D2FA4">
        <w:rPr>
          <w:rFonts w:eastAsia="Calibri"/>
          <w:color w:val="000000" w:themeColor="text1"/>
          <w:lang w:eastAsia="ar-SA"/>
        </w:rPr>
        <w:t>de wezwanie Z</w:t>
      </w:r>
      <w:r w:rsidR="00697EC9" w:rsidRPr="006D2FA4">
        <w:rPr>
          <w:rFonts w:eastAsia="Calibri"/>
          <w:color w:val="000000" w:themeColor="text1"/>
          <w:lang w:eastAsia="ar-SA"/>
        </w:rPr>
        <w:t>amawiającego i Wykonawcy robót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Ka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dorazowe potwierdzanie w dzienniku budowy: pobytu na budowie, poprzez wniesienie uwag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realizacji budowy maj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znaczenie dla oceny jako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</w:t>
      </w:r>
      <w:r w:rsidR="00CB3994" w:rsidRPr="006D2FA4">
        <w:rPr>
          <w:rFonts w:eastAsia="Calibri"/>
          <w:lang w:eastAsia="ar-SA"/>
        </w:rPr>
        <w:t xml:space="preserve">i </w:t>
      </w:r>
      <w:r w:rsidR="00697EC9" w:rsidRPr="006D2FA4">
        <w:rPr>
          <w:rFonts w:eastAsia="Calibri"/>
          <w:lang w:eastAsia="ar-SA"/>
        </w:rPr>
        <w:t>i stopnia zaawansowania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pod wzgl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dem kompletno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i tre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dokumentów przedstawianych przez Wykonawcę robót budowlanych przy odbiorze cz</w:t>
      </w:r>
      <w:r w:rsidRPr="006D2FA4">
        <w:rPr>
          <w:rFonts w:eastAsia="TimesNewRoman"/>
          <w:lang w:eastAsia="ar-SA"/>
        </w:rPr>
        <w:t>ęś</w:t>
      </w:r>
      <w:r w:rsidRPr="006D2FA4">
        <w:rPr>
          <w:rFonts w:eastAsia="Calibri"/>
          <w:lang w:eastAsia="ar-SA"/>
        </w:rPr>
        <w:t>ciowym oraz przy odbiorze ko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cowym, weryfikacja i zatwierdzenie dokumentacji powykonawczej, potwierdzanie protokola</w:t>
      </w:r>
      <w:r w:rsidR="00A04B96" w:rsidRPr="006D2FA4">
        <w:rPr>
          <w:rFonts w:eastAsia="Calibri"/>
          <w:lang w:eastAsia="ar-SA"/>
        </w:rPr>
        <w:t>rne faktycznie wykonanych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lang w:eastAsia="ar-SA"/>
        </w:rPr>
      </w:pPr>
      <w:r w:rsidRPr="006D2FA4">
        <w:rPr>
          <w:rFonts w:eastAsia="Calibri"/>
          <w:lang w:eastAsia="ar-SA"/>
        </w:rPr>
        <w:t>Zorganizowanie i przeprowadzenie czynno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odbiorów cz</w:t>
      </w:r>
      <w:r w:rsidRPr="006D2FA4">
        <w:rPr>
          <w:rFonts w:eastAsia="TimesNewRoman"/>
          <w:lang w:eastAsia="ar-SA"/>
        </w:rPr>
        <w:t>ęś</w:t>
      </w:r>
      <w:r w:rsidRPr="006D2FA4">
        <w:rPr>
          <w:rFonts w:eastAsia="Calibri"/>
          <w:lang w:eastAsia="ar-SA"/>
        </w:rPr>
        <w:t>ciowych oraz czynno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odbioru ko</w:t>
      </w:r>
      <w:r w:rsidRPr="006D2FA4">
        <w:rPr>
          <w:rFonts w:eastAsia="TimesNewRoman"/>
          <w:lang w:eastAsia="ar-SA"/>
        </w:rPr>
        <w:t>ń</w:t>
      </w:r>
      <w:r w:rsidR="00AB4ABD">
        <w:rPr>
          <w:rFonts w:eastAsia="Calibri"/>
          <w:lang w:eastAsia="ar-SA"/>
        </w:rPr>
        <w:t xml:space="preserve">cowego </w:t>
      </w:r>
      <w:r w:rsidRPr="006D2FA4">
        <w:rPr>
          <w:rFonts w:eastAsia="Calibri"/>
          <w:color w:val="000000" w:themeColor="text1"/>
          <w:lang w:eastAsia="ar-SA"/>
        </w:rPr>
        <w:t>z udziałem</w:t>
      </w:r>
      <w:r w:rsidR="00A04B96" w:rsidRPr="006D2FA4">
        <w:rPr>
          <w:rFonts w:eastAsia="Calibri"/>
          <w:color w:val="000000" w:themeColor="text1"/>
          <w:lang w:eastAsia="ar-SA"/>
        </w:rPr>
        <w:t xml:space="preserve"> przedstawicieli Zamawiającego.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Przekazanie Z</w:t>
      </w:r>
      <w:r w:rsidR="00A04B96" w:rsidRPr="006D2FA4">
        <w:rPr>
          <w:rFonts w:eastAsia="Calibri"/>
          <w:lang w:eastAsia="ar-SA"/>
        </w:rPr>
        <w:t>amawiającemu</w:t>
      </w:r>
      <w:r w:rsidRPr="006D2FA4">
        <w:rPr>
          <w:rFonts w:eastAsia="Calibri"/>
          <w:lang w:eastAsia="ar-SA"/>
        </w:rPr>
        <w:t xml:space="preserve"> zweryfikowanego kompletu dokumentacji powykonawczej wraz </w:t>
      </w:r>
      <w:r w:rsidR="00AB4ABD">
        <w:rPr>
          <w:rFonts w:eastAsia="Calibri"/>
          <w:lang w:eastAsia="ar-SA"/>
        </w:rPr>
        <w:t xml:space="preserve">                           </w:t>
      </w:r>
      <w:r w:rsidRPr="006D2FA4">
        <w:rPr>
          <w:rFonts w:eastAsia="Calibri"/>
          <w:lang w:eastAsia="ar-SA"/>
        </w:rPr>
        <w:t>z protokołami, wnioskami mate</w:t>
      </w:r>
      <w:r w:rsidR="00A04B96" w:rsidRPr="006D2FA4">
        <w:rPr>
          <w:rFonts w:eastAsia="Calibri"/>
          <w:lang w:eastAsia="ar-SA"/>
        </w:rPr>
        <w:t>riałowymi i innymi dokumentami.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Udział w czynno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ciach przekazywania gotowego obiektu do u</w:t>
      </w:r>
      <w:r w:rsidRPr="006D2FA4">
        <w:rPr>
          <w:rFonts w:eastAsia="TimesNewRoman"/>
          <w:lang w:eastAsia="ar-SA"/>
        </w:rPr>
        <w:t>ż</w:t>
      </w:r>
      <w:r w:rsidR="00A04B96" w:rsidRPr="006D2FA4">
        <w:rPr>
          <w:rFonts w:eastAsia="Calibri"/>
          <w:lang w:eastAsia="ar-SA"/>
        </w:rPr>
        <w:t>ytkowania.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Udział w komisyjnym okre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leniu stanu zaawansowania robót oraz ich wartości,</w:t>
      </w:r>
      <w:r w:rsidR="00AB4ABD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 xml:space="preserve">w przypadku, </w:t>
      </w:r>
      <w:r w:rsidR="00AB4ABD">
        <w:rPr>
          <w:rFonts w:eastAsia="Calibri"/>
          <w:lang w:eastAsia="ar-SA"/>
        </w:rPr>
        <w:t xml:space="preserve">                     </w:t>
      </w:r>
      <w:r w:rsidRPr="006D2FA4">
        <w:rPr>
          <w:rFonts w:eastAsia="Calibri"/>
          <w:lang w:eastAsia="ar-SA"/>
        </w:rPr>
        <w:t>gdy Z</w:t>
      </w:r>
      <w:r w:rsidR="00A04B96" w:rsidRPr="006D2FA4">
        <w:rPr>
          <w:rFonts w:eastAsia="Calibri"/>
          <w:lang w:eastAsia="ar-SA"/>
        </w:rPr>
        <w:t>amawiający</w:t>
      </w:r>
      <w:r w:rsidRPr="006D2FA4">
        <w:rPr>
          <w:rFonts w:eastAsia="Calibri"/>
          <w:lang w:eastAsia="ar-SA"/>
        </w:rPr>
        <w:t xml:space="preserve"> lub Wykonawca robót budowlanych odst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pi</w:t>
      </w:r>
      <w:r w:rsidRPr="006D2FA4">
        <w:rPr>
          <w:rFonts w:eastAsia="TimesNewRoman"/>
          <w:lang w:eastAsia="ar-SA"/>
        </w:rPr>
        <w:t xml:space="preserve">ą </w:t>
      </w:r>
      <w:r w:rsidR="00A04B96" w:rsidRPr="006D2FA4">
        <w:rPr>
          <w:rFonts w:eastAsia="Calibri"/>
          <w:lang w:eastAsia="ar-SA"/>
        </w:rPr>
        <w:t>od umowy na wykonanie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informowanie Z</w:t>
      </w:r>
      <w:r w:rsidR="00A04B96" w:rsidRPr="006D2FA4">
        <w:rPr>
          <w:rFonts w:eastAsia="Calibri"/>
          <w:lang w:eastAsia="ar-SA"/>
        </w:rPr>
        <w:t>amawiająceg</w:t>
      </w:r>
      <w:r w:rsidRPr="006D2FA4">
        <w:rPr>
          <w:rFonts w:eastAsia="Calibri"/>
          <w:lang w:eastAsia="ar-SA"/>
        </w:rPr>
        <w:t xml:space="preserve">o </w:t>
      </w:r>
      <w:r w:rsidR="00A04B96" w:rsidRPr="006D2FA4">
        <w:rPr>
          <w:rFonts w:eastAsia="Calibri"/>
          <w:lang w:eastAsia="ar-SA"/>
        </w:rPr>
        <w:t xml:space="preserve">o </w:t>
      </w:r>
      <w:r w:rsidRPr="006D2FA4">
        <w:rPr>
          <w:rFonts w:eastAsia="Calibri"/>
          <w:lang w:eastAsia="ar-SA"/>
        </w:rPr>
        <w:t xml:space="preserve">wszelkich zmianach swojego statusu prawnego, </w:t>
      </w:r>
      <w:r w:rsidR="00AB4ABD">
        <w:rPr>
          <w:rFonts w:eastAsia="Calibri"/>
          <w:lang w:eastAsia="ar-SA"/>
        </w:rPr>
        <w:t xml:space="preserve">                      </w:t>
      </w:r>
      <w:r w:rsidRPr="006D2FA4">
        <w:rPr>
          <w:rFonts w:eastAsia="Calibri"/>
          <w:lang w:eastAsia="ar-SA"/>
        </w:rPr>
        <w:t>a tak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e o wszcz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ciu post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powania upadło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ciowego lub likwidacyjnego oraz o ka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dej</w:t>
      </w:r>
      <w:r w:rsidR="000F306C" w:rsidRPr="006D2FA4">
        <w:rPr>
          <w:rFonts w:eastAsia="Calibri"/>
          <w:lang w:eastAsia="ar-SA"/>
        </w:rPr>
        <w:t xml:space="preserve"> zmianie adresu swojej siedziby.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jako</w:t>
      </w:r>
      <w:r w:rsidRPr="006D2FA4">
        <w:rPr>
          <w:rFonts w:eastAsia="TimesNewRoman"/>
          <w:lang w:eastAsia="ar-SA"/>
        </w:rPr>
        <w:t xml:space="preserve">ści </w:t>
      </w:r>
      <w:r w:rsidRPr="006D2FA4">
        <w:rPr>
          <w:rFonts w:eastAsia="Calibri"/>
          <w:lang w:eastAsia="ar-SA"/>
        </w:rPr>
        <w:t>robót po usuni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ciu wad robót stwierdzonych w trakcie odbiorów oraz potwierdzanie usuni</w:t>
      </w:r>
      <w:r w:rsidRPr="006D2FA4">
        <w:rPr>
          <w:rFonts w:eastAsia="TimesNewRoman"/>
          <w:lang w:eastAsia="ar-SA"/>
        </w:rPr>
        <w:t>ę</w:t>
      </w:r>
      <w:r w:rsidR="00A04B96" w:rsidRPr="006D2FA4">
        <w:rPr>
          <w:rFonts w:eastAsia="Calibri"/>
          <w:lang w:eastAsia="ar-SA"/>
        </w:rPr>
        <w:t>cia wad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W przypadku nieterminowego usuwania wad robót, przygotowanie danych niezbędnych do naliczenia przez Zamawiają</w:t>
      </w:r>
      <w:r w:rsidR="00A04B96" w:rsidRPr="006D2FA4">
        <w:rPr>
          <w:rFonts w:eastAsia="Calibri"/>
          <w:lang w:eastAsia="ar-SA"/>
        </w:rPr>
        <w:t>cego kar umownych z tego tytułu.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Arial Unicode MS"/>
          <w:lang w:eastAsia="ar-SA"/>
        </w:rPr>
      </w:pPr>
      <w:r w:rsidRPr="006D2FA4">
        <w:rPr>
          <w:rFonts w:eastAsia="Calibri"/>
          <w:lang w:eastAsia="ar-SA"/>
        </w:rPr>
        <w:t xml:space="preserve">W przypadku nie usunięcia przez Wykonawcę robót budowlanych wad robót </w:t>
      </w:r>
      <w:r w:rsidR="000F306C" w:rsidRPr="006D2FA4">
        <w:rPr>
          <w:rFonts w:eastAsia="Calibri"/>
          <w:lang w:eastAsia="ar-SA"/>
        </w:rPr>
        <w:t xml:space="preserve">                                        </w:t>
      </w:r>
      <w:r w:rsidRPr="006D2FA4">
        <w:rPr>
          <w:rFonts w:eastAsia="Calibri"/>
          <w:lang w:eastAsia="ar-SA"/>
        </w:rPr>
        <w:t xml:space="preserve">i wyznaczenie przez Zamawiającego wykonawcy zastępczego, nadzór nad tymi </w:t>
      </w:r>
      <w:r w:rsidR="00443F58" w:rsidRPr="006D2FA4">
        <w:rPr>
          <w:rFonts w:eastAsia="Calibri"/>
          <w:lang w:eastAsia="ar-SA"/>
        </w:rPr>
        <w:t xml:space="preserve">pracami </w:t>
      </w:r>
      <w:r w:rsidR="000F306C" w:rsidRPr="006D2FA4">
        <w:rPr>
          <w:rFonts w:eastAsia="Calibri"/>
          <w:lang w:eastAsia="ar-SA"/>
        </w:rPr>
        <w:t xml:space="preserve">                      </w:t>
      </w:r>
      <w:r w:rsidR="00443F58" w:rsidRPr="006D2FA4">
        <w:rPr>
          <w:rFonts w:eastAsia="Calibri"/>
          <w:lang w:eastAsia="ar-SA"/>
        </w:rPr>
        <w:t>i dokonanie ich odbioru.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Arial Unicode MS"/>
          <w:lang w:eastAsia="ar-SA"/>
        </w:rPr>
        <w:t>Udział w przeglądach technicznych organizowan</w:t>
      </w:r>
      <w:r w:rsidR="00443F58" w:rsidRPr="006D2FA4">
        <w:rPr>
          <w:rFonts w:eastAsia="Arial Unicode MS"/>
          <w:lang w:eastAsia="ar-SA"/>
        </w:rPr>
        <w:t>ych przez Zamawiającego</w:t>
      </w:r>
      <w:r w:rsidRPr="006D2FA4">
        <w:rPr>
          <w:rFonts w:eastAsia="Arial Unicode MS"/>
          <w:lang w:eastAsia="ar-SA"/>
        </w:rPr>
        <w:t>, przy udziale: W</w:t>
      </w:r>
      <w:r w:rsidR="00443F58" w:rsidRPr="006D2FA4">
        <w:rPr>
          <w:rFonts w:eastAsia="Arial Unicode MS"/>
          <w:lang w:eastAsia="ar-SA"/>
        </w:rPr>
        <w:t>ykonawcy</w:t>
      </w:r>
      <w:r w:rsidRPr="006D2FA4">
        <w:rPr>
          <w:rFonts w:eastAsia="Arial Unicode MS"/>
          <w:lang w:eastAsia="ar-SA"/>
        </w:rPr>
        <w:t>, Z</w:t>
      </w:r>
      <w:r w:rsidR="00443F58" w:rsidRPr="006D2FA4">
        <w:rPr>
          <w:rFonts w:eastAsia="Arial Unicode MS"/>
          <w:lang w:eastAsia="ar-SA"/>
        </w:rPr>
        <w:t>amawiającego</w:t>
      </w:r>
      <w:r w:rsidRPr="006D2FA4">
        <w:rPr>
          <w:rFonts w:eastAsia="Arial Unicode MS"/>
          <w:lang w:eastAsia="ar-SA"/>
        </w:rPr>
        <w:t xml:space="preserve"> i </w:t>
      </w:r>
      <w:r w:rsidRPr="006D2FA4">
        <w:rPr>
          <w:rFonts w:eastAsia="Arial Unicode MS"/>
          <w:color w:val="000000" w:themeColor="text1"/>
          <w:lang w:eastAsia="ar-SA"/>
        </w:rPr>
        <w:t xml:space="preserve">Użytkowników, w okresie gwarancji </w:t>
      </w:r>
      <w:r w:rsidRPr="006D2FA4">
        <w:rPr>
          <w:rFonts w:eastAsia="Arial Unicode MS"/>
          <w:lang w:eastAsia="ar-SA"/>
        </w:rPr>
        <w:t>udzielonej przez Wykonawcę robót budowlanych oraz egzekwowanie od Wykonawcy robót budowlanych usunięcia ujawnionych wad robót, opisanych w prot</w:t>
      </w:r>
      <w:r w:rsidR="00CB3994" w:rsidRPr="006D2FA4">
        <w:rPr>
          <w:rFonts w:eastAsia="Arial Unicode MS"/>
          <w:lang w:eastAsia="ar-SA"/>
        </w:rPr>
        <w:t>okole z przeg</w:t>
      </w:r>
      <w:r w:rsidR="00443F58" w:rsidRPr="006D2FA4">
        <w:rPr>
          <w:rFonts w:eastAsia="Arial Unicode MS"/>
          <w:lang w:eastAsia="ar-SA"/>
        </w:rPr>
        <w:t>lądu gwarancyjnego.</w:t>
      </w:r>
    </w:p>
    <w:p w:rsidR="00A65D6D" w:rsidRPr="006D2FA4" w:rsidRDefault="00443F58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Inspektor nadzoru inwestorskiego</w:t>
      </w:r>
      <w:r w:rsidR="00A65D6D" w:rsidRPr="006D2FA4">
        <w:rPr>
          <w:rFonts w:eastAsia="Calibri"/>
          <w:lang w:eastAsia="ar-SA"/>
        </w:rPr>
        <w:t xml:space="preserve"> nie jest uprawniony do zaciągania żadnych zobowiązań </w:t>
      </w:r>
      <w:r w:rsidR="00AB4ABD">
        <w:rPr>
          <w:rFonts w:eastAsia="Calibri"/>
          <w:lang w:eastAsia="ar-SA"/>
        </w:rPr>
        <w:t xml:space="preserve">                         </w:t>
      </w:r>
      <w:r w:rsidR="00A65D6D" w:rsidRPr="006D2FA4">
        <w:rPr>
          <w:rFonts w:eastAsia="Calibri"/>
          <w:lang w:eastAsia="ar-SA"/>
        </w:rPr>
        <w:t>w imieniu Z</w:t>
      </w:r>
      <w:r w:rsidRPr="006D2FA4">
        <w:rPr>
          <w:rFonts w:eastAsia="Calibri"/>
          <w:lang w:eastAsia="ar-SA"/>
        </w:rPr>
        <w:t>amawiającego</w:t>
      </w:r>
      <w:r w:rsidR="00A65D6D" w:rsidRPr="006D2FA4">
        <w:rPr>
          <w:rFonts w:eastAsia="Calibri"/>
          <w:lang w:eastAsia="ar-SA"/>
        </w:rPr>
        <w:t>, w szczególności do wydawania wykonawcy robót poleceń rodzących sku</w:t>
      </w:r>
      <w:r w:rsidR="00CB3994" w:rsidRPr="006D2FA4">
        <w:rPr>
          <w:rFonts w:eastAsia="Calibri"/>
          <w:lang w:eastAsia="ar-SA"/>
        </w:rPr>
        <w:t xml:space="preserve">tki finansowe dla </w:t>
      </w:r>
      <w:r w:rsidRPr="006D2FA4">
        <w:rPr>
          <w:rFonts w:eastAsia="Calibri"/>
          <w:lang w:eastAsia="ar-SA"/>
        </w:rPr>
        <w:t>Zamawiającego.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b/>
          <w:bCs/>
          <w:lang w:eastAsia="ar-SA"/>
        </w:rPr>
      </w:pPr>
      <w:r w:rsidRPr="006D2FA4">
        <w:rPr>
          <w:rFonts w:eastAsia="Calibri"/>
          <w:lang w:eastAsia="ar-SA"/>
        </w:rPr>
        <w:t xml:space="preserve">Posiadanie ubezpieczenia od odpowiedzialności cywilnej OC, w zakresie prowadzonej działalności gospodarczej, na </w:t>
      </w:r>
      <w:r w:rsidR="00443F58" w:rsidRPr="006D2FA4">
        <w:rPr>
          <w:rFonts w:eastAsia="Calibri"/>
          <w:color w:val="000000" w:themeColor="text1"/>
          <w:lang w:eastAsia="ar-SA"/>
        </w:rPr>
        <w:t>kwotę nie mniejszą niż 50</w:t>
      </w:r>
      <w:r w:rsidRPr="006D2FA4">
        <w:rPr>
          <w:rFonts w:eastAsia="Calibri"/>
          <w:color w:val="000000" w:themeColor="text1"/>
          <w:lang w:eastAsia="ar-SA"/>
        </w:rPr>
        <w:t xml:space="preserve"> tys. zł </w:t>
      </w:r>
      <w:r w:rsidRPr="006D2FA4">
        <w:rPr>
          <w:rFonts w:eastAsia="Calibri"/>
          <w:lang w:eastAsia="ar-SA"/>
        </w:rPr>
        <w:t xml:space="preserve">, na jedno i wszystkie zdarzenia, </w:t>
      </w:r>
      <w:r w:rsidR="00D67B8D" w:rsidRPr="006D2FA4">
        <w:rPr>
          <w:rFonts w:eastAsia="Calibri"/>
          <w:lang w:eastAsia="ar-SA"/>
        </w:rPr>
        <w:t>ważnego w okresie trwania umowy.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lastRenderedPageBreak/>
        <w:t xml:space="preserve">Zapewnienie sprawowania nadzoru inwestorskiego w sposób nieprzerwany i niezakłócony, </w:t>
      </w:r>
      <w:r w:rsidR="00AB4ABD">
        <w:t xml:space="preserve">                          </w:t>
      </w:r>
      <w:r w:rsidRPr="006D2FA4">
        <w:t xml:space="preserve">a w przypadku niemożliwości podjęcia czynności określonych w niniejszej umowie zapewnienie </w:t>
      </w:r>
      <w:r w:rsidR="00192C38" w:rsidRPr="006D2FA4">
        <w:t xml:space="preserve">na swój koszt zastępcy, posiadającego odpowiednie uprawnienia budowlane i doświadczenie zawodowe. 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Inne czynności, do wykonania których, Inspektor jest upoważniony lub zobowiązany, zgodnie z postanowieniami umowy zawartej pomi</w:t>
      </w:r>
      <w:r w:rsidR="00CB3994" w:rsidRPr="006D2FA4">
        <w:t xml:space="preserve">ędzy Zamawiającym </w:t>
      </w:r>
      <w:r w:rsidR="00192C38" w:rsidRPr="006D2FA4">
        <w:t>a Wykonawcami.</w:t>
      </w:r>
    </w:p>
    <w:p w:rsidR="00E009A6" w:rsidRPr="006D2FA4" w:rsidRDefault="00E009A6" w:rsidP="00E009A6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6D2FA4">
        <w:rPr>
          <w:color w:val="000000" w:themeColor="text1"/>
        </w:rPr>
        <w:t>Uczestnictwo w przygotowaniu odpowiedzi na korespondencję oraz wszelkie zapytania dotyczące budowy</w:t>
      </w:r>
      <w:r w:rsidR="00192C38" w:rsidRPr="006D2FA4">
        <w:rPr>
          <w:color w:val="000000" w:themeColor="text1"/>
        </w:rPr>
        <w:t>.</w:t>
      </w:r>
    </w:p>
    <w:p w:rsidR="00E009A6" w:rsidRPr="006D2FA4" w:rsidRDefault="00CB3994" w:rsidP="00E009A6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6D2FA4">
        <w:rPr>
          <w:color w:val="000000" w:themeColor="text1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 eksploatacyjnych, jakości materiałów oraz dokumentację fo</w:t>
      </w:r>
      <w:r w:rsidR="000F306C" w:rsidRPr="006D2FA4">
        <w:rPr>
          <w:color w:val="000000" w:themeColor="text1"/>
        </w:rPr>
        <w:t>tograficzną z realizacji robót.</w:t>
      </w:r>
    </w:p>
    <w:p w:rsidR="00F6284F" w:rsidRDefault="00F6284F" w:rsidP="002D421A">
      <w:pPr>
        <w:pStyle w:val="Default"/>
        <w:rPr>
          <w:rFonts w:asciiTheme="minorHAnsi" w:hAnsiTheme="minorHAnsi"/>
          <w:b/>
          <w:u w:val="single"/>
        </w:rPr>
      </w:pPr>
    </w:p>
    <w:p w:rsidR="002D421A" w:rsidRPr="006D2FA4" w:rsidRDefault="002D421A" w:rsidP="002D421A">
      <w:pPr>
        <w:pStyle w:val="Default"/>
        <w:rPr>
          <w:rFonts w:asciiTheme="minorHAnsi" w:hAnsiTheme="minorHAnsi"/>
          <w:b/>
          <w:sz w:val="22"/>
          <w:u w:val="single"/>
        </w:rPr>
      </w:pPr>
      <w:r w:rsidRPr="006D2FA4">
        <w:rPr>
          <w:rFonts w:asciiTheme="minorHAnsi" w:hAnsiTheme="minorHAnsi"/>
          <w:b/>
          <w:sz w:val="22"/>
          <w:u w:val="single"/>
        </w:rPr>
        <w:t>III</w:t>
      </w:r>
      <w:r w:rsidRPr="006D2FA4">
        <w:rPr>
          <w:rFonts w:asciiTheme="minorHAnsi" w:hAnsiTheme="minorHAnsi"/>
          <w:b/>
          <w:bCs/>
          <w:sz w:val="22"/>
          <w:u w:val="single"/>
        </w:rPr>
        <w:t xml:space="preserve">. </w:t>
      </w:r>
      <w:r w:rsidR="001715DD" w:rsidRPr="006D2FA4">
        <w:rPr>
          <w:rFonts w:asciiTheme="minorHAnsi" w:hAnsiTheme="minorHAnsi"/>
          <w:b/>
          <w:bCs/>
          <w:sz w:val="22"/>
          <w:u w:val="single"/>
        </w:rPr>
        <w:t>WARUNKI UDZIAŁU W POSTĘPOWANIU</w:t>
      </w:r>
      <w:r w:rsidRPr="006D2FA4">
        <w:rPr>
          <w:rFonts w:asciiTheme="minorHAnsi" w:hAnsiTheme="minorHAnsi"/>
          <w:b/>
          <w:bCs/>
          <w:sz w:val="22"/>
          <w:u w:val="single"/>
        </w:rPr>
        <w:t xml:space="preserve">. </w:t>
      </w:r>
    </w:p>
    <w:p w:rsidR="000E5079" w:rsidRPr="006D2FA4" w:rsidRDefault="004849EC" w:rsidP="000E5079">
      <w:pPr>
        <w:pStyle w:val="Default"/>
        <w:spacing w:after="68"/>
        <w:jc w:val="both"/>
        <w:rPr>
          <w:rFonts w:asciiTheme="minorHAnsi" w:hAnsiTheme="minorHAnsi" w:cstheme="minorHAnsi"/>
          <w:sz w:val="22"/>
        </w:rPr>
      </w:pPr>
      <w:r w:rsidRPr="006D2FA4">
        <w:rPr>
          <w:rFonts w:asciiTheme="minorHAnsi" w:hAnsiTheme="minorHAnsi" w:cstheme="minorHAnsi"/>
          <w:sz w:val="22"/>
        </w:rPr>
        <w:t xml:space="preserve">Warunki </w:t>
      </w:r>
      <w:r w:rsidR="001715DD" w:rsidRPr="006D2FA4">
        <w:rPr>
          <w:rFonts w:asciiTheme="minorHAnsi" w:hAnsiTheme="minorHAnsi" w:cstheme="minorHAnsi"/>
          <w:sz w:val="22"/>
        </w:rPr>
        <w:t>udziału w postępowaniu dotyczą:</w:t>
      </w:r>
    </w:p>
    <w:p w:rsidR="004849EC" w:rsidRPr="006D2FA4" w:rsidRDefault="000E5079" w:rsidP="00C3626B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 w:cstheme="minorHAnsi"/>
          <w:sz w:val="22"/>
        </w:rPr>
        <w:t>P</w:t>
      </w:r>
      <w:r w:rsidR="004849EC" w:rsidRPr="006D2FA4">
        <w:rPr>
          <w:rFonts w:asciiTheme="minorHAnsi" w:hAnsiTheme="minorHAnsi" w:cstheme="minorHAnsi"/>
          <w:sz w:val="22"/>
        </w:rPr>
        <w:t>osiadania kompetencji lub uprawnień do prowadzenia okr</w:t>
      </w:r>
      <w:r w:rsidRPr="006D2FA4">
        <w:rPr>
          <w:rFonts w:asciiTheme="minorHAnsi" w:hAnsiTheme="minorHAnsi" w:cstheme="minorHAnsi"/>
          <w:sz w:val="22"/>
        </w:rPr>
        <w:t xml:space="preserve">eślonej działalności zawodowej, minimum </w:t>
      </w:r>
      <w:r w:rsidRPr="007225D1">
        <w:rPr>
          <w:rFonts w:asciiTheme="minorHAnsi" w:hAnsiTheme="minorHAnsi" w:cstheme="minorHAnsi"/>
          <w:b/>
          <w:sz w:val="22"/>
        </w:rPr>
        <w:t>5-letnie</w:t>
      </w:r>
      <w:r w:rsidRPr="006D2FA4">
        <w:rPr>
          <w:rFonts w:asciiTheme="minorHAnsi" w:hAnsiTheme="minorHAnsi" w:cstheme="minorHAnsi"/>
          <w:sz w:val="22"/>
        </w:rPr>
        <w:t xml:space="preserve"> doświadczenie zawodowe, </w:t>
      </w:r>
      <w:r w:rsidRPr="006D2FA4">
        <w:rPr>
          <w:rFonts w:asciiTheme="minorHAnsi" w:hAnsiTheme="minorHAnsi"/>
          <w:color w:val="auto"/>
          <w:sz w:val="22"/>
        </w:rPr>
        <w:t>p</w:t>
      </w:r>
      <w:r w:rsidR="00A85B8A" w:rsidRPr="006D2FA4">
        <w:rPr>
          <w:rFonts w:asciiTheme="minorHAnsi" w:hAnsiTheme="minorHAnsi"/>
          <w:color w:val="auto"/>
          <w:sz w:val="22"/>
        </w:rPr>
        <w:t>osiadanie uprawnień</w:t>
      </w:r>
      <w:r w:rsidR="002D421A" w:rsidRPr="006D2FA4">
        <w:rPr>
          <w:rFonts w:asciiTheme="minorHAnsi" w:hAnsiTheme="minorHAnsi"/>
          <w:color w:val="auto"/>
          <w:sz w:val="22"/>
        </w:rPr>
        <w:t xml:space="preserve"> </w:t>
      </w:r>
      <w:r w:rsidR="007225D1">
        <w:rPr>
          <w:rFonts w:asciiTheme="minorHAnsi" w:hAnsiTheme="minorHAnsi"/>
          <w:color w:val="auto"/>
          <w:sz w:val="22"/>
        </w:rPr>
        <w:t xml:space="preserve"> </w:t>
      </w:r>
      <w:r w:rsidR="002D421A" w:rsidRPr="006D2FA4">
        <w:rPr>
          <w:rFonts w:asciiTheme="minorHAnsi" w:hAnsiTheme="minorHAnsi"/>
          <w:color w:val="auto"/>
          <w:sz w:val="22"/>
        </w:rPr>
        <w:t>do wykonywania działalności w zakresie objętym prze</w:t>
      </w:r>
      <w:r w:rsidR="00A85B8A" w:rsidRPr="006D2FA4">
        <w:rPr>
          <w:rFonts w:asciiTheme="minorHAnsi" w:hAnsiTheme="minorHAnsi"/>
          <w:color w:val="auto"/>
          <w:sz w:val="22"/>
        </w:rPr>
        <w:t>dmiotem zamówienia tzn. prowadzenie</w:t>
      </w:r>
      <w:r w:rsidR="002D421A" w:rsidRPr="006D2FA4">
        <w:rPr>
          <w:rFonts w:asciiTheme="minorHAnsi" w:hAnsiTheme="minorHAnsi"/>
          <w:color w:val="auto"/>
          <w:sz w:val="22"/>
        </w:rPr>
        <w:t xml:space="preserve"> działalnoś</w:t>
      </w:r>
      <w:r w:rsidR="00A85B8A" w:rsidRPr="006D2FA4">
        <w:rPr>
          <w:rFonts w:asciiTheme="minorHAnsi" w:hAnsiTheme="minorHAnsi"/>
          <w:color w:val="auto"/>
          <w:sz w:val="22"/>
        </w:rPr>
        <w:t>ci</w:t>
      </w:r>
      <w:r w:rsidR="002D421A" w:rsidRPr="006D2FA4">
        <w:rPr>
          <w:rFonts w:asciiTheme="minorHAnsi" w:hAnsiTheme="minorHAnsi"/>
          <w:color w:val="auto"/>
          <w:sz w:val="22"/>
        </w:rPr>
        <w:t xml:space="preserve"> gospodarcz</w:t>
      </w:r>
      <w:r w:rsidR="00A85B8A" w:rsidRPr="006D2FA4">
        <w:rPr>
          <w:rFonts w:asciiTheme="minorHAnsi" w:hAnsiTheme="minorHAnsi"/>
          <w:color w:val="auto"/>
          <w:sz w:val="22"/>
        </w:rPr>
        <w:t>ej</w:t>
      </w:r>
      <w:r w:rsidR="002D421A" w:rsidRPr="006D2FA4">
        <w:rPr>
          <w:rFonts w:asciiTheme="minorHAnsi" w:hAnsiTheme="minorHAnsi"/>
          <w:color w:val="auto"/>
          <w:sz w:val="22"/>
        </w:rPr>
        <w:t xml:space="preserve"> w w/w zakresie zarejestrowan</w:t>
      </w:r>
      <w:r w:rsidR="00A85B8A" w:rsidRPr="006D2FA4">
        <w:rPr>
          <w:rFonts w:asciiTheme="minorHAnsi" w:hAnsiTheme="minorHAnsi"/>
          <w:color w:val="auto"/>
          <w:sz w:val="22"/>
        </w:rPr>
        <w:t>ej</w:t>
      </w:r>
      <w:r w:rsidR="002D421A" w:rsidRPr="006D2FA4">
        <w:rPr>
          <w:rFonts w:asciiTheme="minorHAnsi" w:hAnsiTheme="minorHAnsi"/>
          <w:color w:val="auto"/>
          <w:sz w:val="22"/>
        </w:rPr>
        <w:t xml:space="preserve"> w Krajowym Rejestrze Sądowym lub innym organie ewidencji działalności gospodarczej. </w:t>
      </w:r>
    </w:p>
    <w:p w:rsidR="004849EC" w:rsidRPr="006D2FA4" w:rsidRDefault="004849EC" w:rsidP="00C3626B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sz w:val="22"/>
        </w:rPr>
      </w:pPr>
      <w:r w:rsidRPr="006D2FA4">
        <w:rPr>
          <w:rFonts w:asciiTheme="minorHAnsi" w:hAnsiTheme="minorHAnsi" w:cstheme="minorHAnsi"/>
          <w:sz w:val="22"/>
        </w:rPr>
        <w:t>zdolności technicznej lub zawodowej,</w:t>
      </w:r>
    </w:p>
    <w:p w:rsidR="000E5079" w:rsidRPr="006D2FA4" w:rsidRDefault="004849EC" w:rsidP="000E5079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Cs w:val="24"/>
        </w:rPr>
      </w:pPr>
      <w:r w:rsidRPr="006D2FA4">
        <w:rPr>
          <w:szCs w:val="24"/>
        </w:rPr>
        <w:t>w odniesieniu do wykonawcy:</w:t>
      </w:r>
    </w:p>
    <w:p w:rsidR="002D421A" w:rsidRPr="006D2FA4" w:rsidRDefault="002D421A" w:rsidP="007F198F">
      <w:pPr>
        <w:pStyle w:val="Akapitzlist"/>
        <w:spacing w:after="0"/>
        <w:ind w:left="1134" w:right="45"/>
        <w:jc w:val="both"/>
        <w:rPr>
          <w:szCs w:val="24"/>
        </w:rPr>
      </w:pPr>
      <w:r w:rsidRPr="006D2FA4">
        <w:rPr>
          <w:szCs w:val="24"/>
        </w:rPr>
        <w:t>Posiada</w:t>
      </w:r>
      <w:r w:rsidR="00A85B8A" w:rsidRPr="006D2FA4">
        <w:rPr>
          <w:szCs w:val="24"/>
        </w:rPr>
        <w:t>nie</w:t>
      </w:r>
      <w:r w:rsidRPr="006D2FA4">
        <w:rPr>
          <w:szCs w:val="24"/>
        </w:rPr>
        <w:t xml:space="preserve"> </w:t>
      </w:r>
      <w:r w:rsidR="004849EC" w:rsidRPr="006D2FA4">
        <w:rPr>
          <w:szCs w:val="24"/>
        </w:rPr>
        <w:t>zdolnoś</w:t>
      </w:r>
      <w:r w:rsidR="00A85B8A" w:rsidRPr="006D2FA4">
        <w:rPr>
          <w:szCs w:val="24"/>
        </w:rPr>
        <w:t>ci</w:t>
      </w:r>
      <w:r w:rsidR="004849EC" w:rsidRPr="006D2FA4">
        <w:rPr>
          <w:szCs w:val="24"/>
        </w:rPr>
        <w:t xml:space="preserve"> techniczn</w:t>
      </w:r>
      <w:r w:rsidR="00A85B8A" w:rsidRPr="006D2FA4">
        <w:rPr>
          <w:szCs w:val="24"/>
        </w:rPr>
        <w:t>ej</w:t>
      </w:r>
      <w:r w:rsidR="004849EC" w:rsidRPr="006D2FA4">
        <w:rPr>
          <w:szCs w:val="24"/>
        </w:rPr>
        <w:t xml:space="preserve"> lub zawodow</w:t>
      </w:r>
      <w:r w:rsidR="00A85B8A" w:rsidRPr="006D2FA4">
        <w:rPr>
          <w:szCs w:val="24"/>
        </w:rPr>
        <w:t>ej</w:t>
      </w:r>
      <w:r w:rsidR="004849EC" w:rsidRPr="006D2FA4">
        <w:rPr>
          <w:szCs w:val="24"/>
        </w:rPr>
        <w:t xml:space="preserve"> </w:t>
      </w:r>
      <w:r w:rsidRPr="006D2FA4">
        <w:rPr>
          <w:szCs w:val="24"/>
        </w:rPr>
        <w:t>umożliwiając</w:t>
      </w:r>
      <w:r w:rsidR="00A85B8A" w:rsidRPr="006D2FA4">
        <w:rPr>
          <w:szCs w:val="24"/>
        </w:rPr>
        <w:t>ej</w:t>
      </w:r>
      <w:r w:rsidRPr="006D2FA4">
        <w:rPr>
          <w:szCs w:val="24"/>
        </w:rPr>
        <w:t xml:space="preserve"> realizację przedmiotu zamówienia</w:t>
      </w:r>
      <w:r w:rsidR="000E5079" w:rsidRPr="006D2FA4">
        <w:rPr>
          <w:szCs w:val="24"/>
        </w:rPr>
        <w:t xml:space="preserve">. </w:t>
      </w:r>
      <w:r w:rsidRPr="006D2FA4">
        <w:rPr>
          <w:szCs w:val="24"/>
        </w:rPr>
        <w:t xml:space="preserve">Warunek </w:t>
      </w:r>
      <w:r w:rsidR="005060A4" w:rsidRPr="006D2FA4">
        <w:rPr>
          <w:szCs w:val="24"/>
        </w:rPr>
        <w:t>zostanie</w:t>
      </w:r>
      <w:r w:rsidRPr="006D2FA4">
        <w:rPr>
          <w:szCs w:val="24"/>
        </w:rPr>
        <w:t xml:space="preserve"> uznany</w:t>
      </w:r>
      <w:r w:rsidR="005060A4" w:rsidRPr="006D2FA4">
        <w:rPr>
          <w:szCs w:val="24"/>
        </w:rPr>
        <w:t xml:space="preserve"> za spełniony</w:t>
      </w:r>
      <w:r w:rsidRPr="006D2FA4">
        <w:rPr>
          <w:szCs w:val="24"/>
        </w:rPr>
        <w:t xml:space="preserve">, jeżeli Wykonawca wykaże się wykonaniem </w:t>
      </w:r>
      <w:r w:rsidR="00514C51" w:rsidRPr="007225D1">
        <w:rPr>
          <w:b/>
          <w:szCs w:val="24"/>
        </w:rPr>
        <w:t xml:space="preserve">dwóch </w:t>
      </w:r>
      <w:r w:rsidRPr="007225D1">
        <w:rPr>
          <w:b/>
          <w:szCs w:val="24"/>
        </w:rPr>
        <w:t>usług</w:t>
      </w:r>
      <w:r w:rsidRPr="006D2FA4">
        <w:rPr>
          <w:szCs w:val="24"/>
        </w:rPr>
        <w:t xml:space="preserve"> - w okresie ostatnich </w:t>
      </w:r>
      <w:r w:rsidRPr="007225D1">
        <w:rPr>
          <w:b/>
          <w:szCs w:val="24"/>
        </w:rPr>
        <w:t>3 lat</w:t>
      </w:r>
      <w:r w:rsidRPr="006D2FA4">
        <w:rPr>
          <w:szCs w:val="24"/>
        </w:rPr>
        <w:t xml:space="preserve"> przed upływem terminu składania ofert, a jeśli okres prowadzenia działalności jest krótszy</w:t>
      </w:r>
      <w:r w:rsidR="005060A4" w:rsidRPr="006D2FA4">
        <w:rPr>
          <w:szCs w:val="24"/>
        </w:rPr>
        <w:t xml:space="preserve"> to w tym okresie – polegającej</w:t>
      </w:r>
      <w:r w:rsidRPr="006D2FA4">
        <w:rPr>
          <w:szCs w:val="24"/>
        </w:rPr>
        <w:t xml:space="preserve"> na </w:t>
      </w:r>
      <w:r w:rsidR="005060A4" w:rsidRPr="006D2FA4">
        <w:rPr>
          <w:szCs w:val="24"/>
        </w:rPr>
        <w:t xml:space="preserve">pełnieniu funkcji inspektora nadzoru inwestorskiego w branży </w:t>
      </w:r>
      <w:r w:rsidR="00C77332">
        <w:rPr>
          <w:shd w:val="clear" w:color="auto" w:fill="FFFFFF"/>
        </w:rPr>
        <w:t>instalacyjnej</w:t>
      </w:r>
      <w:r w:rsidR="00C77332" w:rsidRPr="00C77332">
        <w:rPr>
          <w:shd w:val="clear" w:color="auto" w:fill="FFFFFF"/>
        </w:rPr>
        <w:t xml:space="preserve"> w zakresie sieci, instalacji </w:t>
      </w:r>
      <w:r w:rsidR="00C77332">
        <w:rPr>
          <w:shd w:val="clear" w:color="auto" w:fill="FFFFFF"/>
        </w:rPr>
        <w:t xml:space="preserve">                   </w:t>
      </w:r>
      <w:r w:rsidR="00C77332" w:rsidRPr="00C77332">
        <w:rPr>
          <w:shd w:val="clear" w:color="auto" w:fill="FFFFFF"/>
        </w:rPr>
        <w:t>i urządzeń elektrycznych i elektroenergetycznych</w:t>
      </w:r>
      <w:r w:rsidR="00C77332">
        <w:rPr>
          <w:shd w:val="clear" w:color="auto" w:fill="FFFFFF"/>
        </w:rPr>
        <w:t xml:space="preserve"> </w:t>
      </w:r>
      <w:r w:rsidR="00C77332">
        <w:rPr>
          <w:b/>
          <w:bCs/>
        </w:rPr>
        <w:t xml:space="preserve"> </w:t>
      </w:r>
      <w:r w:rsidR="005060A4" w:rsidRPr="006D2FA4">
        <w:rPr>
          <w:szCs w:val="24"/>
        </w:rPr>
        <w:t>na budowie o</w:t>
      </w:r>
      <w:r w:rsidR="007225D1">
        <w:rPr>
          <w:szCs w:val="24"/>
        </w:rPr>
        <w:t>biektu kubaturo</w:t>
      </w:r>
      <w:r w:rsidR="00C77332">
        <w:rPr>
          <w:szCs w:val="24"/>
        </w:rPr>
        <w:t xml:space="preserve">                                  </w:t>
      </w:r>
      <w:r w:rsidR="007225D1">
        <w:rPr>
          <w:szCs w:val="24"/>
        </w:rPr>
        <w:t>ego o kubaturze</w:t>
      </w:r>
      <w:r w:rsidR="0028095C" w:rsidRPr="006D2FA4">
        <w:rPr>
          <w:szCs w:val="24"/>
        </w:rPr>
        <w:t xml:space="preserve"> </w:t>
      </w:r>
      <w:r w:rsidR="005060A4" w:rsidRPr="006D2FA4">
        <w:rPr>
          <w:szCs w:val="24"/>
        </w:rPr>
        <w:t xml:space="preserve">co najmniej </w:t>
      </w:r>
      <w:r w:rsidR="00173F08" w:rsidRPr="007225D1">
        <w:rPr>
          <w:b/>
          <w:szCs w:val="24"/>
        </w:rPr>
        <w:t>2</w:t>
      </w:r>
      <w:r w:rsidR="0060441E" w:rsidRPr="007225D1">
        <w:rPr>
          <w:b/>
          <w:szCs w:val="24"/>
        </w:rPr>
        <w:t>5</w:t>
      </w:r>
      <w:r w:rsidR="003978AA" w:rsidRPr="007225D1">
        <w:rPr>
          <w:b/>
          <w:szCs w:val="24"/>
        </w:rPr>
        <w:t>00</w:t>
      </w:r>
      <w:r w:rsidR="005060A4" w:rsidRPr="007225D1">
        <w:rPr>
          <w:b/>
          <w:szCs w:val="24"/>
        </w:rPr>
        <w:t xml:space="preserve"> m</w:t>
      </w:r>
      <w:r w:rsidR="005060A4" w:rsidRPr="007225D1">
        <w:rPr>
          <w:b/>
          <w:szCs w:val="24"/>
          <w:vertAlign w:val="superscript"/>
        </w:rPr>
        <w:t>3</w:t>
      </w:r>
      <w:r w:rsidR="005060A4" w:rsidRPr="006D2FA4">
        <w:rPr>
          <w:szCs w:val="24"/>
        </w:rPr>
        <w:t xml:space="preserve"> </w:t>
      </w:r>
      <w:r w:rsidRPr="006D2FA4">
        <w:rPr>
          <w:szCs w:val="24"/>
        </w:rPr>
        <w:t>oraz załączy dowody potwierdzające, że usług</w:t>
      </w:r>
      <w:r w:rsidR="00514C51" w:rsidRPr="006D2FA4">
        <w:rPr>
          <w:szCs w:val="24"/>
        </w:rPr>
        <w:t>i</w:t>
      </w:r>
      <w:r w:rsidRPr="006D2FA4">
        <w:rPr>
          <w:szCs w:val="24"/>
        </w:rPr>
        <w:t xml:space="preserve"> została wykonana należycie (referencje). </w:t>
      </w:r>
    </w:p>
    <w:p w:rsidR="000E5079" w:rsidRPr="006D2FA4" w:rsidRDefault="004849EC" w:rsidP="000E5079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Cs w:val="24"/>
        </w:rPr>
      </w:pPr>
      <w:r w:rsidRPr="006D2FA4">
        <w:rPr>
          <w:szCs w:val="24"/>
        </w:rPr>
        <w:t>w odniesieniu do osób  skierowanych przez wykonawcę do realizacji zamówienia:</w:t>
      </w:r>
    </w:p>
    <w:p w:rsidR="00514C51" w:rsidRPr="006D2FA4" w:rsidRDefault="004849EC" w:rsidP="000E5079">
      <w:pPr>
        <w:pStyle w:val="Akapitzlist"/>
        <w:spacing w:after="0"/>
        <w:ind w:left="1134"/>
        <w:jc w:val="both"/>
        <w:rPr>
          <w:szCs w:val="24"/>
        </w:rPr>
      </w:pPr>
      <w:r w:rsidRPr="006D2FA4">
        <w:rPr>
          <w:szCs w:val="24"/>
        </w:rPr>
        <w:t>Za spełnienie warunku dotyczącego</w:t>
      </w:r>
      <w:r w:rsidR="0028095C" w:rsidRPr="006D2FA4">
        <w:rPr>
          <w:szCs w:val="24"/>
        </w:rPr>
        <w:t xml:space="preserve"> dyspo</w:t>
      </w:r>
      <w:r w:rsidR="007225D1">
        <w:rPr>
          <w:szCs w:val="24"/>
        </w:rPr>
        <w:t xml:space="preserve">nowania osobami zdolnymi </w:t>
      </w:r>
      <w:r w:rsidRPr="006D2FA4">
        <w:rPr>
          <w:szCs w:val="24"/>
        </w:rPr>
        <w:t>do wykonywania zamówienia  Zamawiający  uzna dysponowanie przez Wykonawcę osobą,  która będzie  uczestniczyć  w wykonywaniu zamówienia i posiada wymagane uprawnienia do wykonywania samodzielnych funkcji technicznyc</w:t>
      </w:r>
      <w:r w:rsidR="000E5079" w:rsidRPr="006D2FA4">
        <w:rPr>
          <w:szCs w:val="24"/>
        </w:rPr>
        <w:t>h w budownictwie - posiadająca</w:t>
      </w:r>
      <w:r w:rsidRPr="006D2FA4">
        <w:rPr>
          <w:szCs w:val="24"/>
        </w:rPr>
        <w:t xml:space="preserve"> uprawnienia </w:t>
      </w:r>
      <w:r w:rsidR="00360D2E" w:rsidRPr="006D2FA4">
        <w:rPr>
          <w:szCs w:val="24"/>
        </w:rPr>
        <w:t xml:space="preserve">budowlane </w:t>
      </w:r>
      <w:r w:rsidR="007225D1">
        <w:rPr>
          <w:szCs w:val="24"/>
        </w:rPr>
        <w:t xml:space="preserve">    </w:t>
      </w:r>
      <w:r w:rsidR="00360D2E" w:rsidRPr="006D2FA4">
        <w:rPr>
          <w:szCs w:val="24"/>
        </w:rPr>
        <w:t>w specja</w:t>
      </w:r>
      <w:r w:rsidR="007225D1">
        <w:rPr>
          <w:szCs w:val="24"/>
        </w:rPr>
        <w:t xml:space="preserve">lności </w:t>
      </w:r>
      <w:r w:rsidR="00C77332">
        <w:rPr>
          <w:shd w:val="clear" w:color="auto" w:fill="FFFFFF"/>
        </w:rPr>
        <w:t xml:space="preserve">instalacyjnej </w:t>
      </w:r>
      <w:r w:rsidR="00C77332" w:rsidRPr="00C77332">
        <w:rPr>
          <w:shd w:val="clear" w:color="auto" w:fill="FFFFFF"/>
        </w:rPr>
        <w:t xml:space="preserve">w zakresie sieci, instalacji i urządzeń elektrycznych </w:t>
      </w:r>
      <w:r w:rsidR="00C77332">
        <w:rPr>
          <w:shd w:val="clear" w:color="auto" w:fill="FFFFFF"/>
        </w:rPr>
        <w:t xml:space="preserve">                                           </w:t>
      </w:r>
      <w:r w:rsidR="00C77332" w:rsidRPr="00C77332">
        <w:rPr>
          <w:shd w:val="clear" w:color="auto" w:fill="FFFFFF"/>
        </w:rPr>
        <w:t>i elektroenergetycznych</w:t>
      </w:r>
      <w:r w:rsidR="00C77332">
        <w:rPr>
          <w:shd w:val="clear" w:color="auto" w:fill="FFFFFF"/>
        </w:rPr>
        <w:t xml:space="preserve"> </w:t>
      </w:r>
      <w:r w:rsidR="00C77332">
        <w:rPr>
          <w:b/>
          <w:bCs/>
        </w:rPr>
        <w:t xml:space="preserve"> </w:t>
      </w:r>
      <w:r w:rsidR="00360D2E" w:rsidRPr="006D2FA4">
        <w:rPr>
          <w:szCs w:val="24"/>
        </w:rPr>
        <w:t>bez ograni</w:t>
      </w:r>
      <w:r w:rsidR="00C77332">
        <w:rPr>
          <w:szCs w:val="24"/>
        </w:rPr>
        <w:t xml:space="preserve">czeń lub uprawnienia równoważne </w:t>
      </w:r>
      <w:r w:rsidR="00360D2E" w:rsidRPr="006D2FA4">
        <w:rPr>
          <w:szCs w:val="24"/>
        </w:rPr>
        <w:t xml:space="preserve">w zakresie niezbędnym do realizacji przedmiotu zamówienia, </w:t>
      </w:r>
    </w:p>
    <w:p w:rsidR="00514C51" w:rsidRPr="007225D1" w:rsidRDefault="00514C51" w:rsidP="00514C51">
      <w:pPr>
        <w:pStyle w:val="Akapitzlist"/>
        <w:numPr>
          <w:ilvl w:val="0"/>
          <w:numId w:val="3"/>
        </w:numPr>
        <w:jc w:val="both"/>
        <w:rPr>
          <w:color w:val="000000" w:themeColor="text1"/>
          <w:szCs w:val="24"/>
        </w:rPr>
      </w:pPr>
      <w:r w:rsidRPr="007225D1">
        <w:rPr>
          <w:color w:val="000000" w:themeColor="text1"/>
        </w:rPr>
        <w:t>Zamawiający dokona oceny spełnienia w/w  warunków na podstawie oświadczenia zaw</w:t>
      </w:r>
      <w:r w:rsidR="009D0CF2" w:rsidRPr="007225D1">
        <w:rPr>
          <w:color w:val="000000" w:themeColor="text1"/>
        </w:rPr>
        <w:t xml:space="preserve">artego w </w:t>
      </w:r>
      <w:r w:rsidR="00266F29" w:rsidRPr="007225D1">
        <w:rPr>
          <w:color w:val="000000" w:themeColor="text1"/>
        </w:rPr>
        <w:t>formularzu ofertowym</w:t>
      </w:r>
      <w:r w:rsidR="009D0CF2" w:rsidRPr="007225D1">
        <w:rPr>
          <w:color w:val="000000" w:themeColor="text1"/>
        </w:rPr>
        <w:t xml:space="preserve"> (Załącznik nr </w:t>
      </w:r>
      <w:r w:rsidR="007553C3" w:rsidRPr="007225D1">
        <w:rPr>
          <w:color w:val="000000" w:themeColor="text1"/>
        </w:rPr>
        <w:t>1</w:t>
      </w:r>
      <w:r w:rsidRPr="007225D1">
        <w:rPr>
          <w:color w:val="000000" w:themeColor="text1"/>
        </w:rPr>
        <w:t xml:space="preserve">) oraz dostarczonych wraz z ofertą dowodów </w:t>
      </w:r>
      <w:r w:rsidR="00266F29" w:rsidRPr="007225D1">
        <w:rPr>
          <w:color w:val="000000" w:themeColor="text1"/>
        </w:rPr>
        <w:t xml:space="preserve">wykonania usług oraz </w:t>
      </w:r>
      <w:r w:rsidRPr="007225D1">
        <w:rPr>
          <w:color w:val="000000" w:themeColor="text1"/>
        </w:rPr>
        <w:t>określających czy usługi te zostały wykonane w sposób należyty</w:t>
      </w:r>
    </w:p>
    <w:p w:rsidR="00514C51" w:rsidRPr="006D2FA4" w:rsidRDefault="00514C51" w:rsidP="007553C3">
      <w:pPr>
        <w:pStyle w:val="Akapitzlist"/>
        <w:ind w:left="709"/>
        <w:jc w:val="both"/>
        <w:rPr>
          <w:color w:val="000000" w:themeColor="text1"/>
        </w:rPr>
      </w:pPr>
      <w:r w:rsidRPr="006D2FA4">
        <w:rPr>
          <w:color w:val="000000" w:themeColor="text1"/>
        </w:rPr>
        <w:t>a) ocena warunków udziału w post</w:t>
      </w:r>
      <w:r w:rsidR="00360D2E" w:rsidRPr="006D2FA4">
        <w:rPr>
          <w:color w:val="000000" w:themeColor="text1"/>
        </w:rPr>
        <w:t>epowaniu o których mowa w pkt. III</w:t>
      </w:r>
      <w:r w:rsidR="007225D1">
        <w:rPr>
          <w:color w:val="000000" w:themeColor="text1"/>
        </w:rPr>
        <w:t xml:space="preserve"> </w:t>
      </w:r>
      <w:proofErr w:type="spellStart"/>
      <w:r w:rsidR="007225D1">
        <w:rPr>
          <w:color w:val="000000" w:themeColor="text1"/>
        </w:rPr>
        <w:t>ppkt</w:t>
      </w:r>
      <w:proofErr w:type="spellEnd"/>
      <w:r w:rsidR="007225D1">
        <w:rPr>
          <w:color w:val="000000" w:themeColor="text1"/>
        </w:rPr>
        <w:t xml:space="preserve"> 1, 2 </w:t>
      </w:r>
      <w:r w:rsidR="00134788" w:rsidRPr="006D2FA4">
        <w:rPr>
          <w:color w:val="000000" w:themeColor="text1"/>
        </w:rPr>
        <w:t>litera a lub b</w:t>
      </w:r>
      <w:r w:rsidR="007553C3" w:rsidRPr="006D2FA4">
        <w:rPr>
          <w:color w:val="000000" w:themeColor="text1"/>
        </w:rPr>
        <w:t xml:space="preserve"> </w:t>
      </w:r>
      <w:r w:rsidRPr="006D2FA4">
        <w:rPr>
          <w:color w:val="000000" w:themeColor="text1"/>
        </w:rPr>
        <w:t>będzie  polegała na zasadzie (spełnia - nie spełnia),</w:t>
      </w:r>
    </w:p>
    <w:p w:rsidR="00F6284F" w:rsidRPr="00C77332" w:rsidRDefault="00514C51" w:rsidP="00C77332">
      <w:pPr>
        <w:pStyle w:val="Akapitzlist"/>
        <w:jc w:val="both"/>
        <w:rPr>
          <w:szCs w:val="24"/>
        </w:rPr>
      </w:pPr>
      <w:r w:rsidRPr="006D2FA4">
        <w:rPr>
          <w:color w:val="000000" w:themeColor="text1"/>
        </w:rPr>
        <w:t>b) niespełnienie któregokolwiek z warunków  spowoduje wykluczenie Inspektora</w:t>
      </w:r>
      <w:r w:rsidR="003273BC" w:rsidRPr="006D2FA4">
        <w:rPr>
          <w:color w:val="000000" w:themeColor="text1"/>
        </w:rPr>
        <w:t xml:space="preserve"> z </w:t>
      </w:r>
      <w:r w:rsidRPr="006D2FA4">
        <w:rPr>
          <w:color w:val="000000" w:themeColor="text1"/>
        </w:rPr>
        <w:t xml:space="preserve">postępowania.    </w:t>
      </w:r>
      <w:bookmarkStart w:id="0" w:name="_Hlk536601805"/>
      <w:r w:rsidRPr="006D2FA4">
        <w:rPr>
          <w:b/>
          <w:color w:val="000000" w:themeColor="text1"/>
        </w:rPr>
        <w:t xml:space="preserve">     </w:t>
      </w:r>
      <w:bookmarkEnd w:id="0"/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2D421A" w:rsidRPr="006D2FA4" w:rsidRDefault="002D421A" w:rsidP="00C05363">
      <w:pPr>
        <w:pStyle w:val="Default"/>
        <w:jc w:val="both"/>
        <w:rPr>
          <w:rFonts w:asciiTheme="minorHAnsi" w:hAnsiTheme="minorHAnsi"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lastRenderedPageBreak/>
        <w:t>IV. OPIS SPOS</w:t>
      </w:r>
      <w:r w:rsidR="000E5079" w:rsidRPr="006D2FA4">
        <w:rPr>
          <w:rFonts w:asciiTheme="minorHAnsi" w:hAnsiTheme="minorHAnsi"/>
          <w:b/>
          <w:bCs/>
          <w:color w:val="auto"/>
          <w:sz w:val="22"/>
          <w:u w:val="single"/>
        </w:rPr>
        <w:t>O</w:t>
      </w: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 xml:space="preserve">BU PRZYGOTOWANIA OFERTY, MIEJSCE ORAZ TERMIN SKŁADANIA OFERT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b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1. Ofertę na załączonym Formularzu Ofertowym należy z</w:t>
      </w:r>
      <w:r w:rsidR="00DA4AF9" w:rsidRPr="006D2FA4">
        <w:rPr>
          <w:rFonts w:asciiTheme="minorHAnsi" w:hAnsiTheme="minorHAnsi"/>
          <w:color w:val="auto"/>
          <w:sz w:val="22"/>
        </w:rPr>
        <w:t>łożyć w siedzibie Urzędu Gminy</w:t>
      </w: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DA4AF9" w:rsidRPr="006D2FA4">
        <w:rPr>
          <w:rFonts w:asciiTheme="minorHAnsi" w:hAnsiTheme="minorHAnsi"/>
          <w:color w:val="auto"/>
          <w:sz w:val="22"/>
        </w:rPr>
        <w:t>Czarnków</w:t>
      </w:r>
      <w:r w:rsidRPr="006D2FA4">
        <w:rPr>
          <w:rFonts w:asciiTheme="minorHAnsi" w:hAnsiTheme="minorHAnsi"/>
          <w:color w:val="auto"/>
          <w:sz w:val="22"/>
        </w:rPr>
        <w:t xml:space="preserve">, </w:t>
      </w:r>
      <w:r w:rsidR="00DA4AF9" w:rsidRPr="006D2FA4">
        <w:rPr>
          <w:rFonts w:asciiTheme="minorHAnsi" w:hAnsiTheme="minorHAnsi"/>
          <w:color w:val="auto"/>
          <w:sz w:val="22"/>
        </w:rPr>
        <w:t>64</w:t>
      </w:r>
      <w:r w:rsidRPr="006D2FA4">
        <w:rPr>
          <w:rFonts w:asciiTheme="minorHAnsi" w:hAnsiTheme="minorHAnsi"/>
          <w:color w:val="auto"/>
          <w:sz w:val="22"/>
        </w:rPr>
        <w:t>-</w:t>
      </w:r>
      <w:r w:rsidR="00DA4AF9" w:rsidRPr="006D2FA4">
        <w:rPr>
          <w:rFonts w:asciiTheme="minorHAnsi" w:hAnsiTheme="minorHAnsi"/>
          <w:color w:val="auto"/>
          <w:sz w:val="22"/>
        </w:rPr>
        <w:t>700</w:t>
      </w: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DA4AF9" w:rsidRPr="006D2FA4">
        <w:rPr>
          <w:rFonts w:asciiTheme="minorHAnsi" w:hAnsiTheme="minorHAnsi"/>
          <w:color w:val="auto"/>
          <w:sz w:val="22"/>
        </w:rPr>
        <w:t>Czarnków</w:t>
      </w:r>
      <w:r w:rsidRPr="006D2FA4">
        <w:rPr>
          <w:rFonts w:asciiTheme="minorHAnsi" w:hAnsiTheme="minorHAnsi"/>
          <w:color w:val="auto"/>
          <w:sz w:val="22"/>
        </w:rPr>
        <w:t xml:space="preserve">, ul. </w:t>
      </w:r>
      <w:r w:rsidR="00DA4AF9" w:rsidRPr="006D2FA4">
        <w:rPr>
          <w:rFonts w:asciiTheme="minorHAnsi" w:hAnsiTheme="minorHAnsi"/>
          <w:color w:val="auto"/>
          <w:sz w:val="22"/>
        </w:rPr>
        <w:t>Rybaki 3, pokój nr 4</w:t>
      </w: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DA4AF9" w:rsidRPr="006D2FA4">
        <w:rPr>
          <w:rFonts w:asciiTheme="minorHAnsi" w:hAnsiTheme="minorHAnsi"/>
          <w:color w:val="auto"/>
          <w:sz w:val="22"/>
        </w:rPr>
        <w:t>(</w:t>
      </w:r>
      <w:r w:rsidRPr="006D2FA4">
        <w:rPr>
          <w:rFonts w:asciiTheme="minorHAnsi" w:hAnsiTheme="minorHAnsi"/>
          <w:color w:val="auto"/>
          <w:sz w:val="22"/>
        </w:rPr>
        <w:t>sekretariat</w:t>
      </w:r>
      <w:r w:rsidR="00DA4AF9" w:rsidRPr="006D2FA4">
        <w:rPr>
          <w:rFonts w:asciiTheme="minorHAnsi" w:hAnsiTheme="minorHAnsi"/>
          <w:color w:val="auto"/>
          <w:sz w:val="22"/>
        </w:rPr>
        <w:t>)</w:t>
      </w:r>
      <w:r w:rsidRPr="006D2FA4">
        <w:rPr>
          <w:rFonts w:asciiTheme="minorHAnsi" w:hAnsiTheme="minorHAnsi"/>
          <w:color w:val="auto"/>
          <w:sz w:val="22"/>
        </w:rPr>
        <w:t>, w terminie do dnia</w:t>
      </w:r>
      <w:r w:rsidR="00675DDB" w:rsidRPr="006D2FA4">
        <w:rPr>
          <w:rFonts w:asciiTheme="minorHAnsi" w:hAnsiTheme="minorHAnsi"/>
          <w:color w:val="auto"/>
          <w:sz w:val="22"/>
        </w:rPr>
        <w:t xml:space="preserve"> </w:t>
      </w:r>
      <w:r w:rsidR="002A3308" w:rsidRPr="006D2FA4">
        <w:rPr>
          <w:rFonts w:asciiTheme="minorHAnsi" w:hAnsiTheme="minorHAnsi"/>
          <w:color w:val="auto"/>
          <w:sz w:val="22"/>
        </w:rPr>
        <w:t xml:space="preserve"> </w:t>
      </w:r>
      <w:r w:rsidR="007553C3" w:rsidRPr="006D2FA4">
        <w:rPr>
          <w:rFonts w:asciiTheme="minorHAnsi" w:hAnsiTheme="minorHAnsi"/>
          <w:b/>
          <w:color w:val="000000" w:themeColor="text1"/>
          <w:sz w:val="22"/>
        </w:rPr>
        <w:t>22</w:t>
      </w:r>
      <w:r w:rsidRPr="006D2FA4">
        <w:rPr>
          <w:rFonts w:asciiTheme="minorHAnsi" w:hAnsiTheme="minorHAnsi"/>
          <w:color w:val="000000" w:themeColor="text1"/>
          <w:sz w:val="22"/>
        </w:rPr>
        <w:t xml:space="preserve"> </w:t>
      </w:r>
      <w:r w:rsidRPr="006D2FA4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="003978AA" w:rsidRPr="006D2FA4">
        <w:rPr>
          <w:rFonts w:asciiTheme="minorHAnsi" w:hAnsiTheme="minorHAnsi"/>
          <w:b/>
          <w:bCs/>
          <w:color w:val="000000" w:themeColor="text1"/>
          <w:sz w:val="22"/>
        </w:rPr>
        <w:t>lipca</w:t>
      </w:r>
      <w:r w:rsidRPr="006D2FA4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="003978AA" w:rsidRPr="006D2FA4">
        <w:rPr>
          <w:rFonts w:asciiTheme="minorHAnsi" w:hAnsiTheme="minorHAnsi"/>
          <w:b/>
          <w:bCs/>
          <w:color w:val="000000" w:themeColor="text1"/>
          <w:sz w:val="22"/>
        </w:rPr>
        <w:t>2020</w:t>
      </w:r>
      <w:r w:rsidRPr="006D2FA4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Pr="006D2FA4">
        <w:rPr>
          <w:rFonts w:asciiTheme="minorHAnsi" w:hAnsiTheme="minorHAnsi"/>
          <w:b/>
          <w:bCs/>
          <w:color w:val="auto"/>
          <w:sz w:val="22"/>
        </w:rPr>
        <w:t>r.</w:t>
      </w:r>
      <w:r w:rsidR="00BC4AB1" w:rsidRPr="006D2FA4">
        <w:rPr>
          <w:rFonts w:asciiTheme="minorHAnsi" w:hAnsiTheme="minorHAnsi"/>
          <w:b/>
          <w:bCs/>
          <w:color w:val="auto"/>
          <w:sz w:val="22"/>
        </w:rPr>
        <w:t>, do godz. 1</w:t>
      </w:r>
      <w:r w:rsidR="00C05363" w:rsidRPr="006D2FA4">
        <w:rPr>
          <w:rFonts w:asciiTheme="minorHAnsi" w:hAnsiTheme="minorHAnsi"/>
          <w:b/>
          <w:bCs/>
          <w:color w:val="auto"/>
          <w:sz w:val="22"/>
        </w:rPr>
        <w:t>5</w:t>
      </w:r>
      <w:r w:rsidR="00BC4AB1" w:rsidRPr="006D2FA4">
        <w:rPr>
          <w:rFonts w:asciiTheme="minorHAnsi" w:hAnsiTheme="minorHAnsi"/>
          <w:b/>
          <w:bCs/>
          <w:color w:val="auto"/>
          <w:sz w:val="22"/>
        </w:rPr>
        <w:t>.00</w:t>
      </w:r>
      <w:r w:rsidRPr="006D2FA4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="007225D1">
        <w:rPr>
          <w:rFonts w:asciiTheme="minorHAnsi" w:hAnsiTheme="minorHAnsi"/>
          <w:b/>
          <w:bCs/>
          <w:color w:val="auto"/>
          <w:sz w:val="22"/>
        </w:rPr>
        <w:t xml:space="preserve">                         </w:t>
      </w:r>
      <w:r w:rsidRPr="006D2FA4">
        <w:rPr>
          <w:rFonts w:asciiTheme="minorHAnsi" w:hAnsiTheme="minorHAnsi"/>
          <w:color w:val="auto"/>
          <w:sz w:val="22"/>
        </w:rPr>
        <w:t xml:space="preserve">z dopiskiem </w:t>
      </w:r>
      <w:r w:rsidRPr="006D2FA4">
        <w:rPr>
          <w:rFonts w:asciiTheme="minorHAnsi" w:hAnsiTheme="minorHAnsi"/>
          <w:b/>
          <w:color w:val="auto"/>
          <w:sz w:val="22"/>
        </w:rPr>
        <w:t>„</w:t>
      </w:r>
      <w:r w:rsidR="00C05363" w:rsidRPr="006D2FA4">
        <w:rPr>
          <w:rFonts w:asciiTheme="minorHAnsi" w:hAnsiTheme="minorHAnsi"/>
          <w:b/>
          <w:color w:val="auto"/>
          <w:sz w:val="22"/>
        </w:rPr>
        <w:t xml:space="preserve">Inspektor nadzoru inwestorskiego - branża </w:t>
      </w:r>
      <w:r w:rsidR="00C77332" w:rsidRPr="00E92EC8">
        <w:rPr>
          <w:rFonts w:asciiTheme="minorHAnsi" w:hAnsiTheme="minorHAnsi"/>
          <w:b/>
          <w:sz w:val="22"/>
          <w:shd w:val="clear" w:color="auto" w:fill="FFFFFF"/>
        </w:rPr>
        <w:t>instalacyjna w zakresie sieci, instalacji                    i urządzeń elektrycznych i elektroenergetycznych</w:t>
      </w:r>
      <w:r w:rsidR="00C77332" w:rsidRPr="00C77332">
        <w:rPr>
          <w:sz w:val="22"/>
          <w:shd w:val="clear" w:color="auto" w:fill="FFFFFF"/>
        </w:rPr>
        <w:t xml:space="preserve"> </w:t>
      </w:r>
      <w:r w:rsidR="00C77332" w:rsidRPr="00C77332">
        <w:rPr>
          <w:b/>
          <w:bCs/>
          <w:sz w:val="22"/>
        </w:rPr>
        <w:t xml:space="preserve"> </w:t>
      </w:r>
      <w:r w:rsidRPr="006D2FA4">
        <w:rPr>
          <w:rFonts w:asciiTheme="minorHAnsi" w:hAnsiTheme="minorHAnsi"/>
          <w:b/>
          <w:color w:val="auto"/>
          <w:sz w:val="22"/>
        </w:rPr>
        <w:t xml:space="preserve">”. </w:t>
      </w:r>
    </w:p>
    <w:p w:rsidR="002D421A" w:rsidRPr="006D2FA4" w:rsidRDefault="00514C51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2</w:t>
      </w:r>
      <w:r w:rsidR="002D421A" w:rsidRPr="006D2FA4">
        <w:rPr>
          <w:rFonts w:asciiTheme="minorHAnsi" w:hAnsiTheme="minorHAnsi"/>
          <w:color w:val="auto"/>
          <w:sz w:val="22"/>
        </w:rPr>
        <w:t xml:space="preserve">. Oferta powinna być: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opatrzona pieczątką firmową,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posiadać datę sporządzenia,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zawierać adres lub siedzibę oferenta, numer NIP, numer telefonu,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podpisana czytelnie przez wykonawcę. </w:t>
      </w:r>
    </w:p>
    <w:p w:rsidR="002D421A" w:rsidRPr="006D2FA4" w:rsidRDefault="00514C51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3</w:t>
      </w:r>
      <w:r w:rsidR="002D421A" w:rsidRPr="006D2FA4">
        <w:rPr>
          <w:rFonts w:asciiTheme="minorHAnsi" w:hAnsiTheme="minorHAnsi"/>
          <w:color w:val="auto"/>
          <w:sz w:val="22"/>
        </w:rPr>
        <w:t xml:space="preserve">. Oferty złożone po terminie nie będą rozpatrywane. Za termin złożenia oferty przyjmuje się datę i godzinę wpływu oferty do Zamawiającego. </w:t>
      </w:r>
    </w:p>
    <w:p w:rsidR="002D421A" w:rsidRPr="006D2FA4" w:rsidRDefault="00514C51" w:rsidP="002D421A">
      <w:pPr>
        <w:pStyle w:val="Default"/>
        <w:spacing w:after="66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4</w:t>
      </w:r>
      <w:r w:rsidR="002D421A" w:rsidRPr="006D2FA4">
        <w:rPr>
          <w:rFonts w:asciiTheme="minorHAnsi" w:hAnsiTheme="minorHAnsi"/>
          <w:color w:val="auto"/>
          <w:sz w:val="22"/>
        </w:rPr>
        <w:t xml:space="preserve">. Oferent może przed upływem terminu składania ofert zmienić lub wycofać swoją ofertę. </w:t>
      </w:r>
    </w:p>
    <w:p w:rsidR="002D421A" w:rsidRPr="006D2FA4" w:rsidRDefault="00514C51" w:rsidP="00A85B8A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5</w:t>
      </w:r>
      <w:r w:rsidR="002D421A" w:rsidRPr="006D2FA4">
        <w:rPr>
          <w:rFonts w:asciiTheme="minorHAnsi" w:hAnsiTheme="minorHAnsi"/>
          <w:color w:val="auto"/>
          <w:sz w:val="22"/>
        </w:rPr>
        <w:t xml:space="preserve">. W toku badania i oceny ofert Zamawiający może żądać od oferentów wyjaśnień dotyczących treści złożonych ofert. </w:t>
      </w:r>
    </w:p>
    <w:p w:rsidR="002D421A" w:rsidRPr="006D2FA4" w:rsidRDefault="00514C51" w:rsidP="002D421A">
      <w:pPr>
        <w:pStyle w:val="Default"/>
        <w:rPr>
          <w:rFonts w:asciiTheme="minorHAnsi" w:hAnsiTheme="minorHAnsi"/>
          <w:color w:val="FF0000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6</w:t>
      </w:r>
      <w:r w:rsidR="002D421A" w:rsidRPr="006D2FA4">
        <w:rPr>
          <w:rFonts w:asciiTheme="minorHAnsi" w:hAnsiTheme="minorHAnsi"/>
          <w:color w:val="auto"/>
          <w:sz w:val="22"/>
        </w:rPr>
        <w:t>. Zapytanie ofertowe zamieszczono na stronie: www.</w:t>
      </w:r>
      <w:r w:rsidR="00B77736" w:rsidRPr="006D2FA4">
        <w:rPr>
          <w:rFonts w:asciiTheme="minorHAnsi" w:hAnsiTheme="minorHAnsi"/>
          <w:color w:val="auto"/>
          <w:sz w:val="22"/>
        </w:rPr>
        <w:t>czarnkowgmina.pl.</w:t>
      </w:r>
    </w:p>
    <w:p w:rsidR="00F6284F" w:rsidRPr="006D2FA4" w:rsidRDefault="00F6284F" w:rsidP="002D421A">
      <w:pPr>
        <w:pStyle w:val="Default"/>
        <w:rPr>
          <w:rFonts w:asciiTheme="minorHAnsi" w:hAnsiTheme="minorHAnsi"/>
          <w:b/>
          <w:bCs/>
          <w:color w:val="auto"/>
          <w:sz w:val="22"/>
          <w:u w:val="single"/>
        </w:rPr>
      </w:pPr>
    </w:p>
    <w:p w:rsidR="00675DDB" w:rsidRPr="006D2FA4" w:rsidRDefault="002D421A" w:rsidP="002D421A">
      <w:pPr>
        <w:pStyle w:val="Default"/>
        <w:rPr>
          <w:rFonts w:asciiTheme="minorHAnsi" w:hAnsiTheme="minorHAnsi"/>
          <w:b/>
          <w:bCs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V. OCENA OFERT</w:t>
      </w:r>
    </w:p>
    <w:p w:rsidR="009F2A92" w:rsidRPr="006D2FA4" w:rsidRDefault="00675DDB" w:rsidP="007553C3">
      <w:pPr>
        <w:pStyle w:val="Default"/>
        <w:jc w:val="both"/>
        <w:rPr>
          <w:rFonts w:asciiTheme="minorHAnsi" w:hAnsiTheme="minorHAnsi"/>
          <w:bCs/>
          <w:color w:val="auto"/>
          <w:sz w:val="22"/>
        </w:rPr>
      </w:pPr>
      <w:r w:rsidRPr="006D2FA4">
        <w:rPr>
          <w:rFonts w:asciiTheme="minorHAnsi" w:hAnsiTheme="minorHAnsi"/>
          <w:bCs/>
          <w:color w:val="auto"/>
          <w:sz w:val="22"/>
        </w:rPr>
        <w:t xml:space="preserve">1) </w:t>
      </w:r>
      <w:r w:rsidR="002D421A" w:rsidRPr="006D2FA4">
        <w:rPr>
          <w:rFonts w:asciiTheme="minorHAnsi" w:hAnsiTheme="minorHAnsi"/>
          <w:bCs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bCs/>
          <w:color w:val="auto"/>
          <w:sz w:val="22"/>
        </w:rPr>
        <w:t>Wykonawca podaje w ofercie jedną cenę za całość zamówienia. Cena musi zastać podana</w:t>
      </w:r>
      <w:r w:rsidR="007553C3" w:rsidRPr="006D2FA4">
        <w:rPr>
          <w:rFonts w:asciiTheme="minorHAnsi" w:hAnsiTheme="minorHAnsi"/>
          <w:bCs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bCs/>
          <w:color w:val="auto"/>
          <w:sz w:val="22"/>
        </w:rPr>
        <w:t>w złotych polskich z dokładnością do dwóch miejsc po przecinku. Cenę oferty należy określić</w:t>
      </w:r>
      <w:r w:rsidR="007225D1">
        <w:rPr>
          <w:rFonts w:asciiTheme="minorHAnsi" w:hAnsiTheme="minorHAnsi"/>
          <w:bCs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bCs/>
          <w:color w:val="auto"/>
          <w:sz w:val="22"/>
        </w:rPr>
        <w:t>z należytą starannością, na podstawie przedmiotu zamówienia z uwzględnieniem wszystkich kosztów związanych z realizacją zadania wynikających z zakresu zamówienia, niezbędnych do wykonania zadania i doliczyć do powstałej kwoty inne składniki wpływające na ostateczną cenę. 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ostatecznej, tak aby Zamawiający nie musiał już dokonywać żad</w:t>
      </w:r>
      <w:r w:rsidR="007553C3" w:rsidRPr="006D2FA4">
        <w:rPr>
          <w:rFonts w:asciiTheme="minorHAnsi" w:hAnsiTheme="minorHAnsi"/>
          <w:bCs/>
          <w:color w:val="auto"/>
          <w:sz w:val="22"/>
        </w:rPr>
        <w:t>nych obliczeń, przeliczeń itp. d</w:t>
      </w:r>
      <w:r w:rsidR="009F2A92" w:rsidRPr="006D2FA4">
        <w:rPr>
          <w:rFonts w:asciiTheme="minorHAnsi" w:hAnsiTheme="minorHAnsi"/>
          <w:bCs/>
          <w:color w:val="auto"/>
          <w:sz w:val="22"/>
        </w:rPr>
        <w:t xml:space="preserve">ziałań w celu jej określenia.   </w:t>
      </w:r>
    </w:p>
    <w:p w:rsidR="007F198F" w:rsidRPr="007225D1" w:rsidRDefault="008A7491" w:rsidP="0060441E">
      <w:pPr>
        <w:pStyle w:val="Default"/>
        <w:rPr>
          <w:rFonts w:asciiTheme="minorHAnsi" w:hAnsiTheme="minorHAnsi"/>
          <w:b/>
          <w:color w:val="auto"/>
          <w:sz w:val="22"/>
          <w:u w:val="single"/>
        </w:rPr>
      </w:pPr>
      <w:r w:rsidRPr="007225D1">
        <w:rPr>
          <w:rFonts w:asciiTheme="minorHAnsi" w:hAnsiTheme="minorHAnsi"/>
          <w:b/>
          <w:color w:val="auto"/>
          <w:sz w:val="22"/>
          <w:u w:val="single"/>
        </w:rPr>
        <w:t>UWAGA!</w:t>
      </w:r>
    </w:p>
    <w:p w:rsidR="008A7491" w:rsidRPr="006D2FA4" w:rsidRDefault="008A7491" w:rsidP="0060441E">
      <w:pPr>
        <w:pStyle w:val="Default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Przed podpisaniem umowy Zamawiający i Wykonawca ustalą maksymalne kwoty wynagrodzenia Wykonawcy ( Inspektora Nadzoru) przypadające na 2020 rok i 2021 rok wynikające z zabezpieczonych przez Zamawiającego na ten cel </w:t>
      </w:r>
      <w:r w:rsidR="004A2AF6" w:rsidRPr="006D2FA4">
        <w:rPr>
          <w:rFonts w:asciiTheme="minorHAnsi" w:hAnsiTheme="minorHAnsi"/>
          <w:color w:val="auto"/>
          <w:sz w:val="22"/>
        </w:rPr>
        <w:t>środków finansowych w Wieloletniej Prognozie Finansowej (WPF).</w:t>
      </w:r>
    </w:p>
    <w:p w:rsidR="004A2AF6" w:rsidRPr="006D2FA4" w:rsidRDefault="004A2AF6" w:rsidP="0060441E">
      <w:pPr>
        <w:pStyle w:val="Default"/>
        <w:rPr>
          <w:rFonts w:asciiTheme="minorHAnsi" w:hAnsiTheme="minorHAnsi"/>
          <w:color w:val="auto"/>
          <w:sz w:val="22"/>
        </w:rPr>
      </w:pPr>
    </w:p>
    <w:p w:rsidR="009F2A92" w:rsidRPr="006D2FA4" w:rsidRDefault="009F2A92" w:rsidP="0060441E">
      <w:pPr>
        <w:pStyle w:val="Default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2) Kryteria oceny ofert </w:t>
      </w:r>
    </w:p>
    <w:p w:rsidR="0060441E" w:rsidRDefault="002D421A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color w:val="auto"/>
          <w:sz w:val="22"/>
        </w:rPr>
        <w:tab/>
      </w:r>
      <w:r w:rsidR="007F198F" w:rsidRPr="006D2FA4">
        <w:rPr>
          <w:rFonts w:asciiTheme="minorHAnsi" w:hAnsiTheme="minorHAnsi"/>
          <w:color w:val="auto"/>
          <w:sz w:val="22"/>
        </w:rPr>
        <w:t>Zamawiający stosować będzie jedno kryterium oceny ofert - c</w:t>
      </w:r>
      <w:r w:rsidR="0060441E" w:rsidRPr="006D2FA4">
        <w:rPr>
          <w:rFonts w:asciiTheme="minorHAnsi" w:hAnsiTheme="minorHAnsi"/>
          <w:color w:val="auto"/>
          <w:sz w:val="22"/>
        </w:rPr>
        <w:t>ena – 100%</w:t>
      </w: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P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1715DD" w:rsidRPr="006D2FA4" w:rsidRDefault="001715DD" w:rsidP="001715DD">
      <w:pPr>
        <w:jc w:val="both"/>
        <w:rPr>
          <w:sz w:val="20"/>
        </w:rPr>
      </w:pPr>
      <w:r w:rsidRPr="006D2FA4">
        <w:rPr>
          <w:sz w:val="20"/>
        </w:rPr>
        <w:t>Sposób obliczania wartości punk</w:t>
      </w:r>
      <w:r w:rsidR="0060441E" w:rsidRPr="006D2FA4">
        <w:rPr>
          <w:sz w:val="20"/>
        </w:rPr>
        <w:t>towej:</w:t>
      </w:r>
    </w:p>
    <w:p w:rsidR="001715DD" w:rsidRPr="006D2FA4" w:rsidRDefault="001715DD" w:rsidP="00A46A56">
      <w:pPr>
        <w:spacing w:after="0"/>
        <w:ind w:left="284"/>
        <w:jc w:val="both"/>
        <w:rPr>
          <w:sz w:val="20"/>
        </w:rPr>
      </w:pPr>
      <w:r w:rsidRPr="006D2FA4">
        <w:rPr>
          <w:sz w:val="20"/>
        </w:rPr>
        <w:t xml:space="preserve">                              </w:t>
      </w:r>
      <w:r w:rsidR="0060441E" w:rsidRPr="006D2FA4">
        <w:rPr>
          <w:sz w:val="20"/>
        </w:rPr>
        <w:t xml:space="preserve">                      </w:t>
      </w:r>
      <w:r w:rsidRPr="006D2FA4">
        <w:rPr>
          <w:sz w:val="20"/>
        </w:rPr>
        <w:t>wartość oferty o najniższej cenie</w:t>
      </w:r>
    </w:p>
    <w:p w:rsidR="001715DD" w:rsidRPr="006D2FA4" w:rsidRDefault="0060441E" w:rsidP="00A46A56">
      <w:pPr>
        <w:spacing w:after="0"/>
        <w:jc w:val="both"/>
        <w:rPr>
          <w:sz w:val="20"/>
        </w:rPr>
      </w:pPr>
      <w:r w:rsidRPr="006D2FA4">
        <w:rPr>
          <w:sz w:val="20"/>
        </w:rPr>
        <w:t xml:space="preserve">                  </w:t>
      </w:r>
      <w:r w:rsidR="001715DD" w:rsidRPr="006D2FA4">
        <w:rPr>
          <w:sz w:val="20"/>
        </w:rPr>
        <w:t>Wartość punktowa = --------------------</w:t>
      </w:r>
      <w:r w:rsidRPr="006D2FA4">
        <w:rPr>
          <w:sz w:val="20"/>
        </w:rPr>
        <w:t>--------------------</w:t>
      </w:r>
      <w:r w:rsidR="007225D1">
        <w:rPr>
          <w:sz w:val="20"/>
        </w:rPr>
        <w:t>--------  x  100pkt. x 100%</w:t>
      </w:r>
    </w:p>
    <w:p w:rsidR="001715DD" w:rsidRPr="006D2FA4" w:rsidRDefault="001715DD" w:rsidP="00A46A56">
      <w:pPr>
        <w:spacing w:after="0"/>
        <w:ind w:left="284"/>
        <w:jc w:val="both"/>
        <w:rPr>
          <w:sz w:val="20"/>
        </w:rPr>
      </w:pPr>
      <w:r w:rsidRPr="006D2FA4">
        <w:rPr>
          <w:sz w:val="20"/>
        </w:rPr>
        <w:t xml:space="preserve">                                  </w:t>
      </w:r>
      <w:r w:rsidR="0060441E" w:rsidRPr="006D2FA4">
        <w:rPr>
          <w:sz w:val="20"/>
        </w:rPr>
        <w:t xml:space="preserve">                          </w:t>
      </w:r>
      <w:r w:rsidRPr="006D2FA4">
        <w:rPr>
          <w:sz w:val="20"/>
        </w:rPr>
        <w:t>wartość oferty ocenianej</w:t>
      </w:r>
    </w:p>
    <w:p w:rsidR="007225D1" w:rsidRPr="006D2FA4" w:rsidRDefault="007225D1" w:rsidP="001715DD">
      <w:pPr>
        <w:pStyle w:val="Default"/>
        <w:jc w:val="both"/>
        <w:rPr>
          <w:rFonts w:asciiTheme="minorHAnsi" w:hAnsiTheme="minorHAnsi"/>
          <w:b/>
          <w:color w:val="auto"/>
          <w:sz w:val="22"/>
          <w:u w:val="single"/>
        </w:rPr>
      </w:pPr>
    </w:p>
    <w:p w:rsidR="001715DD" w:rsidRPr="006D2FA4" w:rsidRDefault="001715DD" w:rsidP="001715DD">
      <w:pPr>
        <w:pStyle w:val="Default"/>
        <w:jc w:val="both"/>
        <w:rPr>
          <w:rFonts w:asciiTheme="minorHAnsi" w:hAnsiTheme="minorHAnsi"/>
          <w:b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color w:val="auto"/>
          <w:sz w:val="22"/>
          <w:u w:val="single"/>
        </w:rPr>
        <w:t xml:space="preserve">VI. TERMIN REALIZACJI PRZEDMIOTU UMOWY: </w:t>
      </w:r>
    </w:p>
    <w:p w:rsidR="001715DD" w:rsidRPr="006D2FA4" w:rsidRDefault="005D4E6B" w:rsidP="001715DD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Do zakończenia całości przedsięwzięcia budowlanego, odbioru końcowego robót, bez wad oraz dopuszczenia obiektu do użytkowania. Przewidywany czas zakończenia budowy </w:t>
      </w:r>
      <w:r w:rsidR="008E0462" w:rsidRPr="006D2FA4">
        <w:rPr>
          <w:rFonts w:asciiTheme="minorHAnsi" w:hAnsiTheme="minorHAnsi"/>
          <w:color w:val="auto"/>
          <w:sz w:val="22"/>
        </w:rPr>
        <w:t xml:space="preserve">- </w:t>
      </w:r>
      <w:r w:rsidR="001715DD" w:rsidRPr="006D2FA4">
        <w:rPr>
          <w:rFonts w:asciiTheme="minorHAnsi" w:hAnsiTheme="minorHAnsi"/>
          <w:color w:val="auto"/>
          <w:sz w:val="22"/>
        </w:rPr>
        <w:t xml:space="preserve">do </w:t>
      </w:r>
      <w:r w:rsidR="0060441E" w:rsidRPr="006D2FA4">
        <w:rPr>
          <w:rFonts w:asciiTheme="minorHAnsi" w:hAnsiTheme="minorHAnsi"/>
          <w:color w:val="auto"/>
          <w:sz w:val="22"/>
        </w:rPr>
        <w:t>30</w:t>
      </w:r>
      <w:r w:rsidR="00173F08" w:rsidRPr="006D2FA4">
        <w:rPr>
          <w:rFonts w:asciiTheme="minorHAnsi" w:hAnsiTheme="minorHAnsi"/>
          <w:color w:val="auto"/>
          <w:sz w:val="22"/>
        </w:rPr>
        <w:t>.10.2021</w:t>
      </w:r>
      <w:r w:rsidR="001715DD" w:rsidRPr="006D2FA4">
        <w:rPr>
          <w:rFonts w:asciiTheme="minorHAnsi" w:hAnsiTheme="minorHAnsi"/>
          <w:color w:val="auto"/>
          <w:sz w:val="22"/>
        </w:rPr>
        <w:t xml:space="preserve"> r. </w:t>
      </w:r>
    </w:p>
    <w:p w:rsidR="0060441E" w:rsidRDefault="0060441E" w:rsidP="002D421A">
      <w:pPr>
        <w:pStyle w:val="Default"/>
        <w:rPr>
          <w:rFonts w:asciiTheme="minorHAnsi" w:hAnsiTheme="minorHAnsi"/>
          <w:b/>
          <w:bCs/>
          <w:color w:val="auto"/>
          <w:u w:val="single"/>
        </w:rPr>
      </w:pPr>
    </w:p>
    <w:p w:rsidR="002D421A" w:rsidRPr="006D2FA4" w:rsidRDefault="002D421A" w:rsidP="002D421A">
      <w:pPr>
        <w:pStyle w:val="Default"/>
        <w:rPr>
          <w:rFonts w:asciiTheme="minorHAnsi" w:hAnsiTheme="minorHAnsi"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VI</w:t>
      </w:r>
      <w:r w:rsidR="001715DD" w:rsidRPr="006D2FA4">
        <w:rPr>
          <w:rFonts w:asciiTheme="minorHAnsi" w:hAnsiTheme="minorHAnsi"/>
          <w:b/>
          <w:bCs/>
          <w:color w:val="auto"/>
          <w:sz w:val="22"/>
          <w:u w:val="single"/>
        </w:rPr>
        <w:t>I</w:t>
      </w: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 xml:space="preserve">. INFORMACJE DOTYCZĄCE WYBORU NAJKORZYSTNIEJSZEJ OFERTY </w:t>
      </w:r>
    </w:p>
    <w:p w:rsidR="002D421A" w:rsidRPr="006D2FA4" w:rsidRDefault="00BC4AB1" w:rsidP="00BC4AB1">
      <w:pPr>
        <w:pStyle w:val="Default"/>
        <w:spacing w:after="21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1. </w:t>
      </w:r>
      <w:r w:rsidR="002D421A" w:rsidRPr="006D2FA4">
        <w:rPr>
          <w:rFonts w:asciiTheme="minorHAnsi" w:hAnsiTheme="minorHAnsi"/>
          <w:color w:val="auto"/>
          <w:sz w:val="22"/>
        </w:rPr>
        <w:t xml:space="preserve">O wyborze najkorzystniejszej oferty Zamawiający zawiadomi </w:t>
      </w:r>
      <w:r w:rsidRPr="006D2FA4">
        <w:rPr>
          <w:rFonts w:asciiTheme="minorHAnsi" w:hAnsiTheme="minorHAnsi"/>
          <w:color w:val="auto"/>
          <w:sz w:val="22"/>
        </w:rPr>
        <w:t>Wykonawcę</w:t>
      </w:r>
      <w:r w:rsidR="002D421A" w:rsidRPr="006D2FA4">
        <w:rPr>
          <w:rFonts w:asciiTheme="minorHAnsi" w:hAnsiTheme="minorHAnsi"/>
          <w:color w:val="auto"/>
          <w:sz w:val="22"/>
        </w:rPr>
        <w:t xml:space="preserve">, którego oferta zostanie wybrana. </w:t>
      </w:r>
    </w:p>
    <w:p w:rsidR="00BC4AB1" w:rsidRPr="006D2FA4" w:rsidRDefault="00BC4AB1" w:rsidP="00BC4AB1">
      <w:pPr>
        <w:pStyle w:val="Default"/>
        <w:spacing w:after="21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2. Wyniki postępowania opublikowane zostaną na stronie: www.czarnkowgmina.pl</w:t>
      </w:r>
    </w:p>
    <w:p w:rsidR="002D421A" w:rsidRPr="006D2FA4" w:rsidRDefault="00BC4AB1" w:rsidP="00BC4AB1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lastRenderedPageBreak/>
        <w:t>3</w:t>
      </w:r>
      <w:r w:rsidR="002D421A" w:rsidRPr="006D2FA4">
        <w:rPr>
          <w:rFonts w:asciiTheme="minorHAnsi" w:hAnsiTheme="minorHAnsi"/>
          <w:color w:val="auto"/>
          <w:sz w:val="22"/>
        </w:rPr>
        <w:t xml:space="preserve">. Z wybranym Wykonawcą zostanie podpisana umowa na zasadach określonych w punkcie istotne postanowienia umowy. Jeżeli firma, której oferta zostanie wybrana będzie uchylać się od zawarcia umowy, Zamawiający może wybrać ofertę najkorzystniejszą spośród pozostałych ofert. </w:t>
      </w:r>
    </w:p>
    <w:p w:rsidR="00C05363" w:rsidRPr="006D2FA4" w:rsidRDefault="00C05363" w:rsidP="002D421A">
      <w:pPr>
        <w:pStyle w:val="Default"/>
        <w:rPr>
          <w:rFonts w:asciiTheme="minorHAnsi" w:hAnsiTheme="minorHAnsi"/>
          <w:color w:val="FF0000"/>
          <w:sz w:val="22"/>
        </w:rPr>
      </w:pPr>
    </w:p>
    <w:p w:rsidR="002D421A" w:rsidRPr="006D2FA4" w:rsidRDefault="009E19D1" w:rsidP="00BC4AB1">
      <w:pPr>
        <w:pStyle w:val="Default"/>
        <w:jc w:val="both"/>
        <w:rPr>
          <w:rFonts w:asciiTheme="minorHAnsi" w:hAnsiTheme="minorHAnsi"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VI</w:t>
      </w:r>
      <w:r w:rsidR="002D421A" w:rsidRPr="006D2FA4">
        <w:rPr>
          <w:rFonts w:asciiTheme="minorHAnsi" w:hAnsiTheme="minorHAnsi"/>
          <w:b/>
          <w:bCs/>
          <w:color w:val="auto"/>
          <w:sz w:val="22"/>
          <w:u w:val="single"/>
        </w:rPr>
        <w:t>I</w:t>
      </w:r>
      <w:r w:rsidR="00EA03FF" w:rsidRPr="006D2FA4">
        <w:rPr>
          <w:rFonts w:asciiTheme="minorHAnsi" w:hAnsiTheme="minorHAnsi"/>
          <w:b/>
          <w:bCs/>
          <w:color w:val="auto"/>
          <w:sz w:val="22"/>
          <w:u w:val="single"/>
        </w:rPr>
        <w:t>I</w:t>
      </w:r>
      <w:r w:rsidR="002D421A" w:rsidRPr="006D2FA4">
        <w:rPr>
          <w:rFonts w:asciiTheme="minorHAnsi" w:hAnsiTheme="minorHAnsi"/>
          <w:b/>
          <w:bCs/>
          <w:color w:val="auto"/>
          <w:sz w:val="22"/>
          <w:u w:val="single"/>
        </w:rPr>
        <w:t xml:space="preserve">. ISTOTNE POSTANOWIENIA UMOWY: </w:t>
      </w:r>
    </w:p>
    <w:p w:rsidR="002D421A" w:rsidRPr="006D2FA4" w:rsidRDefault="00A46A56" w:rsidP="00BC4AB1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Istotne postanowienia umowy zawarto we wzorze umowy, stanowiącym załącznik do niniejszego zapytania ofertowego.</w:t>
      </w:r>
    </w:p>
    <w:p w:rsidR="007225D1" w:rsidRDefault="007225D1" w:rsidP="002D421A">
      <w:pPr>
        <w:pStyle w:val="Default"/>
        <w:rPr>
          <w:rFonts w:asciiTheme="minorHAnsi" w:hAnsiTheme="minorHAnsi"/>
          <w:b/>
          <w:bCs/>
          <w:sz w:val="22"/>
          <w:u w:val="single"/>
        </w:rPr>
      </w:pPr>
    </w:p>
    <w:p w:rsidR="002D421A" w:rsidRPr="006D2FA4" w:rsidRDefault="00EA03FF" w:rsidP="002D421A">
      <w:pPr>
        <w:pStyle w:val="Default"/>
        <w:rPr>
          <w:rFonts w:asciiTheme="minorHAnsi" w:hAnsiTheme="minorHAnsi"/>
          <w:sz w:val="22"/>
          <w:u w:val="single"/>
        </w:rPr>
      </w:pPr>
      <w:r w:rsidRPr="006D2FA4">
        <w:rPr>
          <w:rFonts w:asciiTheme="minorHAnsi" w:hAnsiTheme="minorHAnsi"/>
          <w:b/>
          <w:bCs/>
          <w:sz w:val="22"/>
          <w:u w:val="single"/>
        </w:rPr>
        <w:t>IX</w:t>
      </w:r>
      <w:r w:rsidR="002D421A" w:rsidRPr="006D2FA4">
        <w:rPr>
          <w:rFonts w:asciiTheme="minorHAnsi" w:hAnsiTheme="minorHAnsi"/>
          <w:b/>
          <w:bCs/>
          <w:sz w:val="22"/>
          <w:u w:val="single"/>
        </w:rPr>
        <w:t xml:space="preserve">. ZAŁĄCZNIKI </w:t>
      </w:r>
    </w:p>
    <w:p w:rsidR="009E19D1" w:rsidRPr="006D2FA4" w:rsidRDefault="00355AB2" w:rsidP="00C3626B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sz w:val="22"/>
        </w:rPr>
        <w:t>Wzór formularza ofertowego,</w:t>
      </w:r>
      <w:r w:rsidR="002D421A" w:rsidRPr="006D2FA4">
        <w:rPr>
          <w:rFonts w:asciiTheme="minorHAnsi" w:hAnsiTheme="minorHAnsi"/>
          <w:sz w:val="22"/>
        </w:rPr>
        <w:t xml:space="preserve"> </w:t>
      </w:r>
    </w:p>
    <w:p w:rsidR="002D421A" w:rsidRPr="006D2FA4" w:rsidRDefault="002D421A" w:rsidP="00C3626B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sz w:val="22"/>
        </w:rPr>
        <w:t>Wykaz wykonanych w ciągu ostatnich trz</w:t>
      </w:r>
      <w:r w:rsidR="00355AB2" w:rsidRPr="006D2FA4">
        <w:rPr>
          <w:rFonts w:asciiTheme="minorHAnsi" w:hAnsiTheme="minorHAnsi"/>
          <w:sz w:val="22"/>
        </w:rPr>
        <w:t>ech lat usług,</w:t>
      </w:r>
    </w:p>
    <w:p w:rsidR="00355AB2" w:rsidRPr="006D2FA4" w:rsidRDefault="00355AB2" w:rsidP="00C3626B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sz w:val="22"/>
        </w:rPr>
        <w:t xml:space="preserve">Wykaz osób </w:t>
      </w:r>
      <w:r w:rsidRPr="006D2FA4">
        <w:rPr>
          <w:rFonts w:asciiTheme="minorHAnsi" w:hAnsiTheme="minorHAnsi" w:cstheme="minorHAnsi"/>
          <w:color w:val="auto"/>
          <w:sz w:val="22"/>
        </w:rPr>
        <w:t>uczestniczących w realizacji przedmiotu zamówienia</w:t>
      </w:r>
      <w:r w:rsidR="00A46A56" w:rsidRPr="006D2FA4">
        <w:rPr>
          <w:rFonts w:asciiTheme="minorHAnsi" w:hAnsiTheme="minorHAnsi" w:cstheme="minorHAnsi"/>
          <w:color w:val="auto"/>
          <w:sz w:val="22"/>
        </w:rPr>
        <w:t>,</w:t>
      </w:r>
    </w:p>
    <w:p w:rsidR="007225D1" w:rsidRPr="002826D4" w:rsidRDefault="00A46A56" w:rsidP="0073566F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 w:cstheme="minorHAnsi"/>
          <w:color w:val="auto"/>
          <w:sz w:val="22"/>
        </w:rPr>
        <w:t>Wzór umowy.</w:t>
      </w:r>
    </w:p>
    <w:p w:rsidR="00AB4ABD" w:rsidRDefault="00AB4ABD" w:rsidP="0073566F">
      <w:pPr>
        <w:rPr>
          <w:rFonts w:cs="Calibri"/>
          <w:b/>
          <w:szCs w:val="24"/>
        </w:rPr>
      </w:pPr>
    </w:p>
    <w:p w:rsidR="00AB4ABD" w:rsidRDefault="00AB4ABD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025499" w:rsidRDefault="00025499" w:rsidP="0073566F">
      <w:pPr>
        <w:rPr>
          <w:rFonts w:cs="Calibri"/>
          <w:b/>
          <w:szCs w:val="24"/>
        </w:rPr>
      </w:pPr>
    </w:p>
    <w:p w:rsidR="0073566F" w:rsidRPr="006D2FA4" w:rsidRDefault="00C05363" w:rsidP="0073566F">
      <w:pPr>
        <w:rPr>
          <w:rFonts w:cs="Calibri"/>
          <w:b/>
          <w:szCs w:val="24"/>
        </w:rPr>
      </w:pPr>
      <w:r w:rsidRPr="006D2FA4">
        <w:rPr>
          <w:rFonts w:cs="Calibri"/>
          <w:b/>
          <w:szCs w:val="24"/>
        </w:rPr>
        <w:lastRenderedPageBreak/>
        <w:t>Załącznik nr 1</w:t>
      </w:r>
    </w:p>
    <w:p w:rsidR="0073566F" w:rsidRPr="006D2FA4" w:rsidRDefault="0073566F" w:rsidP="0073566F">
      <w:pPr>
        <w:rPr>
          <w:rFonts w:cs="Calibri"/>
          <w:szCs w:val="24"/>
        </w:rPr>
      </w:pPr>
    </w:p>
    <w:p w:rsidR="0073566F" w:rsidRPr="006D2FA4" w:rsidRDefault="006F1F36" w:rsidP="0073566F">
      <w:pPr>
        <w:spacing w:after="0" w:line="240" w:lineRule="auto"/>
        <w:rPr>
          <w:rFonts w:cs="Calibri"/>
          <w:szCs w:val="24"/>
        </w:rPr>
      </w:pPr>
      <w:r w:rsidRPr="006D2FA4">
        <w:rPr>
          <w:rFonts w:cs="Calibri"/>
          <w:szCs w:val="24"/>
        </w:rPr>
        <w:t>………………………………………………</w:t>
      </w:r>
    </w:p>
    <w:p w:rsidR="0073566F" w:rsidRPr="006D2FA4" w:rsidRDefault="006F1F36" w:rsidP="006F1F36">
      <w:pPr>
        <w:spacing w:after="0" w:line="240" w:lineRule="auto"/>
        <w:rPr>
          <w:rFonts w:cs="Calibri"/>
          <w:sz w:val="18"/>
          <w:szCs w:val="20"/>
        </w:rPr>
      </w:pPr>
      <w:r w:rsidRPr="006D2FA4">
        <w:rPr>
          <w:rFonts w:cs="Calibri"/>
          <w:szCs w:val="24"/>
        </w:rPr>
        <w:t xml:space="preserve">          </w:t>
      </w:r>
      <w:r w:rsidRPr="006D2FA4">
        <w:rPr>
          <w:rFonts w:cs="Calibri"/>
          <w:sz w:val="18"/>
          <w:szCs w:val="20"/>
        </w:rPr>
        <w:t>(p</w:t>
      </w:r>
      <w:r w:rsidR="0073566F" w:rsidRPr="006D2FA4">
        <w:rPr>
          <w:rFonts w:cs="Calibri"/>
          <w:sz w:val="18"/>
          <w:szCs w:val="20"/>
        </w:rPr>
        <w:t xml:space="preserve">ieczątka </w:t>
      </w:r>
      <w:r w:rsidRPr="006D2FA4">
        <w:rPr>
          <w:rFonts w:cs="Calibri"/>
          <w:sz w:val="18"/>
          <w:szCs w:val="20"/>
        </w:rPr>
        <w:t>nagłówkowa)</w:t>
      </w:r>
    </w:p>
    <w:p w:rsidR="00236A3E" w:rsidRPr="002826D4" w:rsidRDefault="00236A3E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</w:p>
    <w:p w:rsidR="0073566F" w:rsidRPr="002826D4" w:rsidRDefault="0073566F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Gmina Czarnków</w:t>
      </w:r>
    </w:p>
    <w:p w:rsidR="0073566F" w:rsidRPr="002826D4" w:rsidRDefault="0073566F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ul. Rybaki 3</w:t>
      </w:r>
    </w:p>
    <w:p w:rsidR="0073566F" w:rsidRPr="002826D4" w:rsidRDefault="0073566F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64-700 Czarnków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</w:p>
    <w:p w:rsidR="00236A3E" w:rsidRPr="002826D4" w:rsidRDefault="00236A3E" w:rsidP="0073566F">
      <w:pPr>
        <w:rPr>
          <w:rFonts w:cs="Calibri"/>
          <w:sz w:val="24"/>
          <w:szCs w:val="24"/>
        </w:rPr>
      </w:pPr>
    </w:p>
    <w:p w:rsidR="0073566F" w:rsidRPr="002826D4" w:rsidRDefault="0073566F" w:rsidP="0073566F">
      <w:pPr>
        <w:jc w:val="center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FORMULARZ OFERTOWY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AB4ABD">
        <w:rPr>
          <w:rFonts w:cs="Calibri"/>
          <w:sz w:val="24"/>
          <w:szCs w:val="24"/>
        </w:rPr>
        <w:t>NIP: …………………………………………</w:t>
      </w:r>
      <w:r w:rsidR="002826D4" w:rsidRPr="00AB4ABD">
        <w:rPr>
          <w:rFonts w:cs="Calibri"/>
          <w:sz w:val="24"/>
          <w:szCs w:val="24"/>
        </w:rPr>
        <w:t>………………………</w:t>
      </w:r>
      <w:r w:rsidRPr="00AB4ABD">
        <w:rPr>
          <w:rFonts w:cs="Calibri"/>
          <w:sz w:val="24"/>
          <w:szCs w:val="24"/>
        </w:rPr>
        <w:t xml:space="preserve">… </w:t>
      </w:r>
      <w:r w:rsidRPr="002826D4">
        <w:rPr>
          <w:rFonts w:cs="Calibri"/>
          <w:sz w:val="24"/>
          <w:szCs w:val="24"/>
        </w:rPr>
        <w:t>REGON: ……….…………………………………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….……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Tel. …………………………………….…. Fax. ………………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………………. e-mail ………………………….……………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…..</w:t>
      </w:r>
    </w:p>
    <w:p w:rsidR="00EB146D" w:rsidRPr="002826D4" w:rsidRDefault="0073566F" w:rsidP="00EB146D">
      <w:pPr>
        <w:spacing w:before="60"/>
        <w:jc w:val="both"/>
      </w:pPr>
      <w:r w:rsidRPr="002826D4">
        <w:rPr>
          <w:rFonts w:cs="Calibri"/>
          <w:sz w:val="24"/>
          <w:szCs w:val="24"/>
        </w:rPr>
        <w:t>W nawiązaniu do zapytania ofertowe</w:t>
      </w:r>
      <w:r w:rsidR="00EB146D" w:rsidRPr="002826D4">
        <w:rPr>
          <w:rFonts w:cs="Calibri"/>
          <w:sz w:val="24"/>
          <w:szCs w:val="24"/>
        </w:rPr>
        <w:t>go na wykonanie zamówienia pn</w:t>
      </w:r>
      <w:r w:rsidR="002826D4">
        <w:rPr>
          <w:rFonts w:cs="Calibri"/>
          <w:sz w:val="24"/>
          <w:szCs w:val="24"/>
        </w:rPr>
        <w:t xml:space="preserve">. </w:t>
      </w:r>
      <w:r w:rsidR="00EB146D" w:rsidRPr="002826D4">
        <w:rPr>
          <w:rFonts w:cs="Calibri"/>
          <w:sz w:val="24"/>
          <w:szCs w:val="24"/>
        </w:rPr>
        <w:t xml:space="preserve">Pełnienie funkcji inspektora nadzoru inwestorskiego w branży </w:t>
      </w:r>
      <w:r w:rsidR="00C77332" w:rsidRPr="00C77332">
        <w:rPr>
          <w:shd w:val="clear" w:color="auto" w:fill="FFFFFF"/>
        </w:rPr>
        <w:t>instalacyjne</w:t>
      </w:r>
      <w:r w:rsidR="00C77332">
        <w:rPr>
          <w:shd w:val="clear" w:color="auto" w:fill="FFFFFF"/>
        </w:rPr>
        <w:t xml:space="preserve">j </w:t>
      </w:r>
      <w:r w:rsidR="00C77332" w:rsidRPr="00C77332">
        <w:rPr>
          <w:shd w:val="clear" w:color="auto" w:fill="FFFFFF"/>
        </w:rPr>
        <w:t xml:space="preserve">w zakresie sieci, instalacji i urządzeń elektrycznych i elektroenergetycznych </w:t>
      </w:r>
      <w:r w:rsidR="00C77332">
        <w:rPr>
          <w:b/>
          <w:bCs/>
        </w:rPr>
        <w:t xml:space="preserve"> </w:t>
      </w:r>
      <w:r w:rsidR="00C77332">
        <w:rPr>
          <w:bCs/>
        </w:rPr>
        <w:t xml:space="preserve"> w ramach inwestycji </w:t>
      </w:r>
      <w:r w:rsidR="00EB146D" w:rsidRPr="002826D4">
        <w:rPr>
          <w:bCs/>
        </w:rPr>
        <w:t>pn. „</w:t>
      </w:r>
      <w:r w:rsidR="00C720EC" w:rsidRPr="002826D4">
        <w:rPr>
          <w:bCs/>
        </w:rPr>
        <w:t xml:space="preserve">Modernizacja Szkoły Podstawowej </w:t>
      </w:r>
      <w:r w:rsidR="00C77332">
        <w:rPr>
          <w:bCs/>
        </w:rPr>
        <w:t xml:space="preserve">                       </w:t>
      </w:r>
      <w:r w:rsidR="00C720EC" w:rsidRPr="002826D4">
        <w:rPr>
          <w:bCs/>
        </w:rPr>
        <w:t>w Romanowie Dolnym wraz z budową sali gimnastycznej</w:t>
      </w:r>
      <w:r w:rsidR="00C77332">
        <w:rPr>
          <w:b/>
          <w:bCs/>
        </w:rPr>
        <w:t xml:space="preserve">” </w:t>
      </w:r>
      <w:r w:rsidR="00EB146D" w:rsidRPr="002826D4">
        <w:t xml:space="preserve">oferuję wykonanie przedmiotu zamówienia </w:t>
      </w:r>
      <w:r w:rsidR="00C77332">
        <w:t xml:space="preserve">                       </w:t>
      </w:r>
      <w:r w:rsidR="00EB146D" w:rsidRPr="002826D4">
        <w:t>za cenę:</w:t>
      </w:r>
    </w:p>
    <w:p w:rsidR="00EB146D" w:rsidRPr="002826D4" w:rsidRDefault="000E4CC5" w:rsidP="003273BC">
      <w:pPr>
        <w:spacing w:before="60" w:line="240" w:lineRule="auto"/>
        <w:jc w:val="both"/>
      </w:pPr>
      <w:r w:rsidRPr="002826D4">
        <w:t xml:space="preserve">netto - ………………………………………… </w:t>
      </w:r>
      <w:r w:rsidR="002826D4">
        <w:t>zł</w:t>
      </w:r>
      <w:r w:rsidRPr="002826D4">
        <w:t xml:space="preserve"> (słownie:…………………………………………………………………………………..……)</w:t>
      </w:r>
    </w:p>
    <w:p w:rsidR="003273BC" w:rsidRPr="002826D4" w:rsidRDefault="003273BC" w:rsidP="003273BC">
      <w:pPr>
        <w:spacing w:before="60" w:line="240" w:lineRule="auto"/>
        <w:jc w:val="both"/>
      </w:pPr>
      <w:r w:rsidRPr="002826D4">
        <w:t>podatek VAT</w:t>
      </w:r>
      <w:r w:rsidR="000E4CC5" w:rsidRPr="002826D4">
        <w:t xml:space="preserve"> 23% - ………………………</w:t>
      </w:r>
      <w:r w:rsidR="002826D4">
        <w:t>zł</w:t>
      </w:r>
      <w:r w:rsidR="000E4CC5" w:rsidRPr="002826D4">
        <w:t xml:space="preserve"> (słownie:………………………………………………………………………………………..)</w:t>
      </w:r>
    </w:p>
    <w:p w:rsidR="00EB146D" w:rsidRPr="002826D4" w:rsidRDefault="00EB146D" w:rsidP="003273BC">
      <w:pPr>
        <w:pStyle w:val="Tekstprzypisudolnego"/>
        <w:rPr>
          <w:rFonts w:asciiTheme="minorHAnsi" w:hAnsiTheme="minorHAnsi"/>
          <w:sz w:val="22"/>
          <w:szCs w:val="22"/>
        </w:rPr>
      </w:pPr>
      <w:r w:rsidRPr="002826D4">
        <w:rPr>
          <w:rFonts w:asciiTheme="minorHAnsi" w:hAnsiTheme="minorHAnsi"/>
          <w:bCs/>
          <w:sz w:val="22"/>
          <w:szCs w:val="22"/>
        </w:rPr>
        <w:t>brutto</w:t>
      </w:r>
      <w:r w:rsidRPr="002826D4">
        <w:rPr>
          <w:rFonts w:asciiTheme="minorHAnsi" w:hAnsiTheme="minorHAnsi"/>
          <w:sz w:val="22"/>
          <w:szCs w:val="22"/>
        </w:rPr>
        <w:t xml:space="preserve"> - .........</w:t>
      </w:r>
      <w:r w:rsidR="003273BC" w:rsidRPr="002826D4">
        <w:rPr>
          <w:rFonts w:asciiTheme="minorHAnsi" w:hAnsiTheme="minorHAnsi"/>
          <w:sz w:val="22"/>
          <w:szCs w:val="22"/>
        </w:rPr>
        <w:t>.........</w:t>
      </w:r>
      <w:r w:rsidR="000E4CC5" w:rsidRPr="002826D4">
        <w:rPr>
          <w:rFonts w:asciiTheme="minorHAnsi" w:hAnsiTheme="minorHAnsi"/>
          <w:sz w:val="22"/>
          <w:szCs w:val="22"/>
        </w:rPr>
        <w:t xml:space="preserve">....................... </w:t>
      </w:r>
      <w:r w:rsidR="002826D4">
        <w:rPr>
          <w:rFonts w:asciiTheme="minorHAnsi" w:hAnsiTheme="minorHAnsi"/>
          <w:sz w:val="22"/>
          <w:szCs w:val="22"/>
        </w:rPr>
        <w:t xml:space="preserve">zł </w:t>
      </w:r>
      <w:r w:rsidR="000E4CC5" w:rsidRPr="002826D4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(słownie:…………………………………………………………………………………………)</w:t>
      </w:r>
    </w:p>
    <w:p w:rsidR="000E4CC5" w:rsidRPr="002826D4" w:rsidRDefault="000E4CC5" w:rsidP="000E4CC5">
      <w:pPr>
        <w:tabs>
          <w:tab w:val="left" w:pos="0"/>
        </w:tabs>
        <w:spacing w:line="240" w:lineRule="auto"/>
        <w:jc w:val="both"/>
        <w:rPr>
          <w:sz w:val="10"/>
          <w:szCs w:val="10"/>
        </w:rPr>
      </w:pPr>
    </w:p>
    <w:p w:rsidR="00EB146D" w:rsidRPr="002826D4" w:rsidRDefault="00EB146D" w:rsidP="000E4CC5">
      <w:pPr>
        <w:tabs>
          <w:tab w:val="left" w:pos="0"/>
        </w:tabs>
        <w:spacing w:line="240" w:lineRule="auto"/>
        <w:jc w:val="both"/>
      </w:pPr>
      <w:r w:rsidRPr="002826D4">
        <w:t>Do realizacji zamówienia skierowana będzie osoba ……………………………</w:t>
      </w:r>
      <w:r w:rsidR="007F198F" w:rsidRPr="002826D4">
        <w:t>……</w:t>
      </w:r>
      <w:r w:rsidR="009D0CF2" w:rsidRPr="002826D4">
        <w:t>………………………………………....</w:t>
      </w:r>
      <w:r w:rsidR="007F198F" w:rsidRPr="002826D4">
        <w:t xml:space="preserve">, która </w:t>
      </w:r>
      <w:r w:rsidR="009D0CF2" w:rsidRPr="002826D4">
        <w:t xml:space="preserve">posiada min. 5-letnie doświadczenie. </w:t>
      </w:r>
    </w:p>
    <w:p w:rsidR="000E4CC5" w:rsidRPr="002826D4" w:rsidRDefault="000E4CC5" w:rsidP="000E4CC5">
      <w:pPr>
        <w:tabs>
          <w:tab w:val="left" w:pos="0"/>
        </w:tabs>
        <w:spacing w:line="240" w:lineRule="auto"/>
        <w:jc w:val="both"/>
      </w:pPr>
    </w:p>
    <w:p w:rsidR="00EB146D" w:rsidRPr="002826D4" w:rsidRDefault="00EB146D" w:rsidP="00C3626B">
      <w:pPr>
        <w:numPr>
          <w:ilvl w:val="0"/>
          <w:numId w:val="5"/>
        </w:numPr>
        <w:tabs>
          <w:tab w:val="left" w:pos="-567"/>
        </w:tabs>
        <w:spacing w:after="120"/>
        <w:ind w:left="284" w:hanging="284"/>
        <w:contextualSpacing/>
        <w:jc w:val="both"/>
      </w:pPr>
      <w:r w:rsidRPr="002826D4">
        <w:t>Oświ</w:t>
      </w:r>
      <w:r w:rsidR="00134788" w:rsidRPr="002826D4">
        <w:t>adczam, że zapoznałem</w:t>
      </w:r>
      <w:r w:rsidR="003273BC" w:rsidRPr="002826D4">
        <w:t xml:space="preserve"> się z warunkami za</w:t>
      </w:r>
      <w:r w:rsidR="00134788" w:rsidRPr="002826D4">
        <w:t>pytania ofertowego i nie wnoszę</w:t>
      </w:r>
      <w:r w:rsidR="003273BC" w:rsidRPr="002826D4">
        <w:t xml:space="preserve"> do nich</w:t>
      </w:r>
      <w:r w:rsidR="00134788" w:rsidRPr="002826D4">
        <w:t xml:space="preserve"> zastrzeżeń oraz, że zdobyłem</w:t>
      </w:r>
      <w:r w:rsidRPr="002826D4">
        <w:t xml:space="preserve"> konieczne informacje do przygotowania Oferty</w:t>
      </w:r>
      <w:r w:rsidR="003273BC" w:rsidRPr="002826D4">
        <w:t>.</w:t>
      </w:r>
      <w:r w:rsidRPr="002826D4">
        <w:t xml:space="preserve"> </w:t>
      </w:r>
    </w:p>
    <w:p w:rsidR="00EB146D" w:rsidRPr="002826D4" w:rsidRDefault="00134788" w:rsidP="00C3626B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</w:pPr>
      <w:r w:rsidRPr="002826D4">
        <w:t>Oświadczam</w:t>
      </w:r>
      <w:r w:rsidR="00EB146D" w:rsidRPr="002826D4">
        <w:t xml:space="preserve">, że wyżej podana cena ofertowa obejmuje wykonanie całości przedmiotu zamówienia opisanego w </w:t>
      </w:r>
      <w:r w:rsidR="003273BC" w:rsidRPr="002826D4">
        <w:t>zapytaniu ofertowym</w:t>
      </w:r>
      <w:r w:rsidR="00EB146D" w:rsidRPr="002826D4">
        <w:t>.</w:t>
      </w:r>
    </w:p>
    <w:p w:rsidR="00EB146D" w:rsidRPr="002826D4" w:rsidRDefault="00134788" w:rsidP="00C3626B">
      <w:pPr>
        <w:numPr>
          <w:ilvl w:val="0"/>
          <w:numId w:val="5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b/>
        </w:rPr>
      </w:pPr>
      <w:r w:rsidRPr="002826D4">
        <w:t>Oświadczam, że zapoznałem</w:t>
      </w:r>
      <w:r w:rsidR="00EB146D" w:rsidRPr="002826D4">
        <w:t xml:space="preserve"> się z istotnymi postanowieniami umowy </w:t>
      </w:r>
      <w:r w:rsidRPr="002826D4">
        <w:t xml:space="preserve">i przyjmuję </w:t>
      </w:r>
      <w:r w:rsidR="00EB146D" w:rsidRPr="002826D4">
        <w:t>je bez zastrzeżeń.</w:t>
      </w:r>
    </w:p>
    <w:p w:rsidR="00EB146D" w:rsidRPr="002826D4" w:rsidRDefault="00134788" w:rsidP="00C3626B">
      <w:pPr>
        <w:numPr>
          <w:ilvl w:val="0"/>
          <w:numId w:val="5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</w:pPr>
      <w:r w:rsidRPr="002826D4">
        <w:t>Zobowiązuję się, w przypadku przyznania mi</w:t>
      </w:r>
      <w:r w:rsidR="00EB146D" w:rsidRPr="002826D4">
        <w:t xml:space="preserve"> zamówienia, do podpisania umowy </w:t>
      </w:r>
      <w:r w:rsidR="00EB146D" w:rsidRPr="002826D4">
        <w:br/>
        <w:t>w siedzibie Zamawiającego w wyznaczonym</w:t>
      </w:r>
      <w:r w:rsidR="003273BC" w:rsidRPr="002826D4">
        <w:t xml:space="preserve"> terminie</w:t>
      </w:r>
      <w:r w:rsidR="00EB146D" w:rsidRPr="002826D4">
        <w:t>.</w:t>
      </w:r>
    </w:p>
    <w:p w:rsidR="00EB146D" w:rsidRPr="002826D4" w:rsidRDefault="00134788" w:rsidP="00C3626B">
      <w:pPr>
        <w:numPr>
          <w:ilvl w:val="0"/>
          <w:numId w:val="5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</w:pPr>
      <w:r w:rsidRPr="002826D4">
        <w:t>Oświadczam</w:t>
      </w:r>
      <w:r w:rsidR="00EB146D" w:rsidRPr="002826D4">
        <w:t>, iż wszystkie informacje zamieszczone w Ofercie są prawdziwe.</w:t>
      </w:r>
    </w:p>
    <w:p w:rsidR="000E4CC5" w:rsidRPr="002826D4" w:rsidRDefault="000E4CC5" w:rsidP="006F1F36">
      <w:pPr>
        <w:spacing w:after="0"/>
        <w:rPr>
          <w:rFonts w:cs="Calibri"/>
          <w:sz w:val="24"/>
          <w:szCs w:val="24"/>
        </w:rPr>
      </w:pPr>
    </w:p>
    <w:p w:rsidR="0073566F" w:rsidRPr="002826D4" w:rsidRDefault="0073566F" w:rsidP="006F1F36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……………………………….., dnia ………………………. </w:t>
      </w:r>
      <w:r w:rsidR="006F1F36" w:rsidRPr="002826D4">
        <w:rPr>
          <w:rFonts w:cs="Calibri"/>
          <w:sz w:val="24"/>
          <w:szCs w:val="24"/>
        </w:rPr>
        <w:tab/>
      </w:r>
      <w:r w:rsidR="006F1F36" w:rsidRPr="002826D4">
        <w:rPr>
          <w:rFonts w:cs="Calibri"/>
          <w:sz w:val="24"/>
          <w:szCs w:val="24"/>
        </w:rPr>
        <w:tab/>
        <w:t xml:space="preserve">     </w:t>
      </w:r>
      <w:r w:rsidR="003273BC" w:rsidRPr="002826D4">
        <w:rPr>
          <w:rFonts w:cs="Calibri"/>
          <w:sz w:val="24"/>
          <w:szCs w:val="24"/>
        </w:rPr>
        <w:t xml:space="preserve">  </w:t>
      </w:r>
      <w:r w:rsidRPr="002826D4">
        <w:rPr>
          <w:rFonts w:cs="Calibri"/>
          <w:sz w:val="24"/>
          <w:szCs w:val="24"/>
        </w:rPr>
        <w:t>....................................................</w:t>
      </w:r>
      <w:r w:rsidR="003273BC" w:rsidRPr="002826D4">
        <w:rPr>
          <w:rFonts w:cs="Calibri"/>
          <w:sz w:val="24"/>
          <w:szCs w:val="24"/>
        </w:rPr>
        <w:t>.....</w:t>
      </w:r>
    </w:p>
    <w:p w:rsidR="000E4CC5" w:rsidRPr="002826D4" w:rsidRDefault="006F1F36" w:rsidP="000E4CC5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sz w:val="16"/>
          <w:szCs w:val="16"/>
        </w:rPr>
        <w:t xml:space="preserve">                (m</w:t>
      </w:r>
      <w:r w:rsidR="0073566F" w:rsidRPr="002826D4">
        <w:rPr>
          <w:rFonts w:cs="Calibri"/>
          <w:sz w:val="16"/>
          <w:szCs w:val="16"/>
        </w:rPr>
        <w:t>iejscowość</w:t>
      </w:r>
      <w:r w:rsidRPr="002826D4">
        <w:rPr>
          <w:rFonts w:cs="Calibri"/>
          <w:sz w:val="16"/>
          <w:szCs w:val="16"/>
        </w:rPr>
        <w:t>)</w:t>
      </w:r>
      <w:r w:rsidRPr="002826D4">
        <w:rPr>
          <w:rFonts w:cs="Calibri"/>
          <w:sz w:val="24"/>
          <w:szCs w:val="24"/>
        </w:rPr>
        <w:t xml:space="preserve"> </w:t>
      </w:r>
      <w:r w:rsidRPr="002826D4">
        <w:rPr>
          <w:rFonts w:cs="Calibri"/>
          <w:sz w:val="24"/>
          <w:szCs w:val="24"/>
        </w:rPr>
        <w:tab/>
      </w:r>
      <w:r w:rsidR="00236A3E" w:rsidRPr="002826D4">
        <w:rPr>
          <w:rFonts w:cs="Calibri"/>
          <w:sz w:val="24"/>
          <w:szCs w:val="24"/>
        </w:rPr>
        <w:t xml:space="preserve">      </w:t>
      </w:r>
      <w:r w:rsidR="00236A3E" w:rsidRPr="002826D4">
        <w:rPr>
          <w:rFonts w:cs="Calibri"/>
          <w:sz w:val="16"/>
          <w:szCs w:val="16"/>
        </w:rPr>
        <w:t>(data)</w:t>
      </w:r>
      <w:r w:rsidR="003273BC" w:rsidRPr="002826D4">
        <w:rPr>
          <w:rFonts w:cs="Calibri"/>
          <w:sz w:val="24"/>
          <w:szCs w:val="24"/>
        </w:rPr>
        <w:tab/>
      </w:r>
      <w:r w:rsidR="003273BC" w:rsidRPr="002826D4">
        <w:rPr>
          <w:rFonts w:cs="Calibri"/>
          <w:sz w:val="24"/>
          <w:szCs w:val="24"/>
        </w:rPr>
        <w:tab/>
      </w:r>
      <w:r w:rsidR="003273BC" w:rsidRPr="002826D4">
        <w:rPr>
          <w:rFonts w:cs="Calibri"/>
          <w:sz w:val="24"/>
          <w:szCs w:val="24"/>
        </w:rPr>
        <w:tab/>
        <w:t xml:space="preserve">       </w:t>
      </w:r>
      <w:r w:rsidRPr="002826D4">
        <w:rPr>
          <w:rFonts w:cs="Calibri"/>
          <w:sz w:val="16"/>
          <w:szCs w:val="16"/>
        </w:rPr>
        <w:t>(</w:t>
      </w:r>
      <w:r w:rsidR="003273BC" w:rsidRPr="002826D4">
        <w:rPr>
          <w:rFonts w:cs="Calibri"/>
          <w:sz w:val="16"/>
          <w:szCs w:val="16"/>
        </w:rPr>
        <w:t xml:space="preserve">Podpis upoważnionego </w:t>
      </w:r>
      <w:r w:rsidRPr="002826D4">
        <w:rPr>
          <w:rFonts w:cs="Calibri"/>
          <w:sz w:val="16"/>
          <w:szCs w:val="16"/>
        </w:rPr>
        <w:t>przedstawiciela Wykonawcy</w:t>
      </w:r>
      <w:r w:rsidRPr="002826D4">
        <w:rPr>
          <w:rFonts w:cs="Calibri"/>
          <w:sz w:val="24"/>
          <w:szCs w:val="24"/>
        </w:rPr>
        <w:t>)</w:t>
      </w:r>
    </w:p>
    <w:p w:rsidR="0073566F" w:rsidRPr="002826D4" w:rsidRDefault="0073566F" w:rsidP="00236A3E">
      <w:pPr>
        <w:spacing w:after="0"/>
        <w:rPr>
          <w:rFonts w:cs="Calibri"/>
          <w:b/>
          <w:sz w:val="24"/>
          <w:szCs w:val="24"/>
          <w:u w:val="single"/>
        </w:rPr>
      </w:pPr>
      <w:r w:rsidRPr="002826D4">
        <w:rPr>
          <w:rFonts w:cs="Calibri"/>
          <w:b/>
          <w:sz w:val="24"/>
          <w:szCs w:val="24"/>
          <w:u w:val="single"/>
        </w:rPr>
        <w:lastRenderedPageBreak/>
        <w:t>Załączniki:</w:t>
      </w:r>
    </w:p>
    <w:p w:rsidR="0073566F" w:rsidRPr="002826D4" w:rsidRDefault="0073566F" w:rsidP="00236A3E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- zaświadczenie z CEIDG lub KRS,</w:t>
      </w:r>
    </w:p>
    <w:p w:rsidR="0073566F" w:rsidRPr="006D2FA4" w:rsidRDefault="0073566F" w:rsidP="00236A3E">
      <w:pPr>
        <w:spacing w:after="0"/>
        <w:rPr>
          <w:rFonts w:cs="Calibri"/>
          <w:szCs w:val="24"/>
        </w:rPr>
      </w:pPr>
      <w:r w:rsidRPr="006D2FA4">
        <w:rPr>
          <w:rFonts w:cs="Calibri"/>
          <w:szCs w:val="24"/>
        </w:rPr>
        <w:t>- wykaz wykonanych usług,</w:t>
      </w:r>
      <w:r w:rsidR="00EB146D" w:rsidRPr="006D2FA4">
        <w:rPr>
          <w:rFonts w:cs="Calibri"/>
          <w:szCs w:val="24"/>
        </w:rPr>
        <w:t xml:space="preserve"> wraz z </w:t>
      </w:r>
      <w:r w:rsidR="00355AB2" w:rsidRPr="006D2FA4">
        <w:rPr>
          <w:rFonts w:cs="Calibri"/>
          <w:szCs w:val="24"/>
        </w:rPr>
        <w:t>dokumentami poświadczającymi należyte wykonanie usługi,</w:t>
      </w:r>
      <w:r w:rsidR="003273BC" w:rsidRPr="006D2FA4">
        <w:rPr>
          <w:rFonts w:cs="Calibri"/>
          <w:szCs w:val="24"/>
        </w:rPr>
        <w:t xml:space="preserve"> według wzoru stanowiącego załącznik nr 2 do zapytania ofertowego,</w:t>
      </w:r>
    </w:p>
    <w:p w:rsidR="00236A3E" w:rsidRPr="006D2FA4" w:rsidRDefault="0073566F" w:rsidP="00236A3E">
      <w:pPr>
        <w:spacing w:after="0"/>
        <w:rPr>
          <w:rFonts w:cs="Calibri"/>
          <w:szCs w:val="24"/>
        </w:rPr>
      </w:pPr>
      <w:r w:rsidRPr="006D2FA4">
        <w:rPr>
          <w:rFonts w:cs="Calibri"/>
          <w:szCs w:val="24"/>
        </w:rPr>
        <w:t xml:space="preserve">- </w:t>
      </w:r>
      <w:r w:rsidR="00EB146D" w:rsidRPr="006D2FA4">
        <w:rPr>
          <w:rFonts w:cs="Calibri"/>
          <w:szCs w:val="24"/>
        </w:rPr>
        <w:t>wykaz osób uczestniczących w realizacji przedmiotu zamówienia</w:t>
      </w:r>
      <w:r w:rsidR="003273BC" w:rsidRPr="006D2FA4">
        <w:rPr>
          <w:rFonts w:cs="Calibri"/>
          <w:szCs w:val="24"/>
        </w:rPr>
        <w:t>, według wzoru stanowiącego załącznik nr 3 do zapytania ofertowego,</w:t>
      </w:r>
    </w:p>
    <w:p w:rsidR="00236A3E" w:rsidRPr="006D2FA4" w:rsidRDefault="00236A3E" w:rsidP="00236A3E">
      <w:pPr>
        <w:spacing w:after="0"/>
        <w:rPr>
          <w:rFonts w:cs="Calibri"/>
          <w:color w:val="FF0000"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134788" w:rsidRPr="006D2FA4" w:rsidRDefault="00134788" w:rsidP="00236A3E">
      <w:pPr>
        <w:rPr>
          <w:rFonts w:cs="Calibri"/>
          <w:b/>
          <w:szCs w:val="24"/>
        </w:rPr>
      </w:pPr>
    </w:p>
    <w:p w:rsidR="00134788" w:rsidRPr="006D2FA4" w:rsidRDefault="00134788" w:rsidP="00236A3E">
      <w:pPr>
        <w:rPr>
          <w:rFonts w:cs="Calibri"/>
          <w:b/>
          <w:szCs w:val="24"/>
        </w:rPr>
      </w:pPr>
    </w:p>
    <w:p w:rsidR="002826D4" w:rsidRDefault="002826D4" w:rsidP="00236A3E">
      <w:pPr>
        <w:rPr>
          <w:rFonts w:cs="Calibri"/>
          <w:b/>
          <w:szCs w:val="24"/>
        </w:rPr>
      </w:pPr>
    </w:p>
    <w:p w:rsidR="00236A3E" w:rsidRPr="006D2FA4" w:rsidRDefault="00C05363" w:rsidP="00236A3E">
      <w:pPr>
        <w:rPr>
          <w:rFonts w:cs="Calibri"/>
          <w:b/>
          <w:szCs w:val="24"/>
        </w:rPr>
      </w:pPr>
      <w:r w:rsidRPr="006D2FA4">
        <w:rPr>
          <w:rFonts w:cs="Calibri"/>
          <w:b/>
          <w:szCs w:val="24"/>
        </w:rPr>
        <w:lastRenderedPageBreak/>
        <w:t>Załącznik nr 2</w:t>
      </w:r>
    </w:p>
    <w:p w:rsidR="00236A3E" w:rsidRPr="006D2FA4" w:rsidRDefault="00236A3E" w:rsidP="00236A3E">
      <w:pPr>
        <w:rPr>
          <w:rFonts w:cs="Calibri"/>
          <w:szCs w:val="24"/>
        </w:rPr>
      </w:pPr>
    </w:p>
    <w:p w:rsidR="00236A3E" w:rsidRPr="006D2FA4" w:rsidRDefault="00236A3E" w:rsidP="00236A3E">
      <w:pPr>
        <w:spacing w:after="0" w:line="240" w:lineRule="auto"/>
        <w:rPr>
          <w:rFonts w:cs="Calibri"/>
          <w:szCs w:val="24"/>
        </w:rPr>
      </w:pPr>
      <w:r w:rsidRPr="006D2FA4">
        <w:rPr>
          <w:rFonts w:cs="Calibri"/>
          <w:szCs w:val="24"/>
        </w:rPr>
        <w:t>………………………………………………</w:t>
      </w:r>
    </w:p>
    <w:p w:rsidR="00236A3E" w:rsidRPr="006D2FA4" w:rsidRDefault="00236A3E" w:rsidP="00236A3E">
      <w:pPr>
        <w:spacing w:after="0" w:line="240" w:lineRule="auto"/>
        <w:rPr>
          <w:rFonts w:cs="Calibri"/>
          <w:sz w:val="18"/>
          <w:szCs w:val="20"/>
        </w:rPr>
      </w:pPr>
      <w:r w:rsidRPr="006D2FA4">
        <w:rPr>
          <w:rFonts w:cs="Calibri"/>
          <w:szCs w:val="24"/>
        </w:rPr>
        <w:t xml:space="preserve">          </w:t>
      </w:r>
      <w:r w:rsidRPr="006D2FA4">
        <w:rPr>
          <w:rFonts w:cs="Calibri"/>
          <w:sz w:val="18"/>
          <w:szCs w:val="20"/>
        </w:rPr>
        <w:t>(pieczątka nagłówkowa)</w:t>
      </w:r>
    </w:p>
    <w:p w:rsidR="00236A3E" w:rsidRPr="006D2FA4" w:rsidRDefault="00236A3E" w:rsidP="00236A3E">
      <w:pPr>
        <w:spacing w:after="0" w:line="240" w:lineRule="auto"/>
        <w:ind w:left="4956" w:firstLine="708"/>
        <w:rPr>
          <w:rFonts w:cs="Calibri"/>
          <w:b/>
          <w:szCs w:val="24"/>
        </w:rPr>
      </w:pPr>
    </w:p>
    <w:p w:rsidR="00236A3E" w:rsidRPr="006D2FA4" w:rsidRDefault="00236A3E" w:rsidP="00236A3E">
      <w:pPr>
        <w:rPr>
          <w:rFonts w:cs="Calibri"/>
          <w:szCs w:val="24"/>
        </w:rPr>
      </w:pPr>
    </w:p>
    <w:p w:rsidR="00236A3E" w:rsidRPr="002826D4" w:rsidRDefault="00236A3E" w:rsidP="001A2E4E">
      <w:pPr>
        <w:spacing w:after="0"/>
        <w:jc w:val="center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WYKAZ WYKONANYCH W CIĄGU OSTATNICH TRZECH LAT USŁUG</w:t>
      </w:r>
    </w:p>
    <w:p w:rsidR="00236A3E" w:rsidRPr="002826D4" w:rsidRDefault="00236A3E" w:rsidP="001A2E4E">
      <w:pPr>
        <w:jc w:val="center"/>
        <w:rPr>
          <w:sz w:val="24"/>
          <w:szCs w:val="23"/>
        </w:rPr>
      </w:pPr>
      <w:r w:rsidRPr="002826D4">
        <w:rPr>
          <w:sz w:val="24"/>
          <w:szCs w:val="23"/>
        </w:rPr>
        <w:t xml:space="preserve">polegających </w:t>
      </w:r>
      <w:r w:rsidR="00355AB2" w:rsidRPr="002826D4">
        <w:rPr>
          <w:sz w:val="24"/>
          <w:szCs w:val="23"/>
        </w:rPr>
        <w:t xml:space="preserve">na pełnieniu funkcji inspektora nadzoru inwestorskiego w branży </w:t>
      </w:r>
      <w:r w:rsidR="00FF1872" w:rsidRPr="002826D4">
        <w:rPr>
          <w:sz w:val="24"/>
          <w:szCs w:val="23"/>
        </w:rPr>
        <w:t xml:space="preserve">                          </w:t>
      </w:r>
      <w:r w:rsidR="00C77332">
        <w:rPr>
          <w:b/>
          <w:shd w:val="clear" w:color="auto" w:fill="FFFFFF"/>
        </w:rPr>
        <w:t>instalacyjnej w zakresie sieci, instalacji i urządzeń elektrycznych i elektroenergetycznych</w:t>
      </w:r>
      <w:r w:rsidR="00C77332">
        <w:rPr>
          <w:shd w:val="clear" w:color="auto" w:fill="FFFFFF"/>
        </w:rPr>
        <w:t xml:space="preserve"> </w:t>
      </w:r>
      <w:r w:rsidR="00C77332">
        <w:rPr>
          <w:b/>
          <w:bCs/>
        </w:rPr>
        <w:t xml:space="preserve"> </w:t>
      </w:r>
      <w:r w:rsidR="00355AB2" w:rsidRPr="002826D4">
        <w:rPr>
          <w:sz w:val="24"/>
          <w:szCs w:val="23"/>
        </w:rPr>
        <w:t xml:space="preserve">na budowie </w:t>
      </w:r>
      <w:r w:rsidR="009D0CF2" w:rsidRPr="002826D4">
        <w:rPr>
          <w:sz w:val="24"/>
          <w:szCs w:val="23"/>
        </w:rPr>
        <w:t>minimum 2 obiektów kubaturowych</w:t>
      </w:r>
      <w:r w:rsidR="00C77332">
        <w:rPr>
          <w:sz w:val="24"/>
          <w:szCs w:val="23"/>
        </w:rPr>
        <w:t xml:space="preserve"> </w:t>
      </w:r>
      <w:r w:rsidR="00355AB2" w:rsidRPr="002826D4">
        <w:rPr>
          <w:sz w:val="24"/>
          <w:szCs w:val="23"/>
        </w:rPr>
        <w:t xml:space="preserve">o kubaturze </w:t>
      </w:r>
      <w:r w:rsidR="009D0CF2" w:rsidRPr="002826D4">
        <w:rPr>
          <w:b/>
          <w:sz w:val="24"/>
          <w:szCs w:val="23"/>
          <w:u w:val="single"/>
        </w:rPr>
        <w:t>co najmniej 25</w:t>
      </w:r>
      <w:r w:rsidR="00355AB2" w:rsidRPr="002826D4">
        <w:rPr>
          <w:b/>
          <w:sz w:val="24"/>
          <w:szCs w:val="23"/>
          <w:u w:val="single"/>
        </w:rPr>
        <w:t>00 m</w:t>
      </w:r>
      <w:r w:rsidR="00355AB2" w:rsidRPr="002826D4">
        <w:rPr>
          <w:b/>
          <w:sz w:val="24"/>
          <w:szCs w:val="23"/>
          <w:u w:val="single"/>
          <w:vertAlign w:val="superscript"/>
        </w:rPr>
        <w:t>3</w:t>
      </w:r>
    </w:p>
    <w:p w:rsidR="00D14229" w:rsidRPr="002826D4" w:rsidRDefault="00D14229" w:rsidP="001A2E4E">
      <w:pPr>
        <w:jc w:val="center"/>
        <w:rPr>
          <w:rFonts w:cs="Calibri"/>
          <w:b/>
          <w:sz w:val="24"/>
          <w:szCs w:val="24"/>
        </w:rPr>
      </w:pPr>
    </w:p>
    <w:p w:rsidR="00236A3E" w:rsidRPr="002826D4" w:rsidRDefault="00236A3E" w:rsidP="00236A3E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236A3E" w:rsidRPr="002826D4" w:rsidRDefault="00236A3E" w:rsidP="00236A3E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236A3E" w:rsidRPr="00AB4ABD" w:rsidRDefault="00236A3E" w:rsidP="00236A3E">
      <w:pPr>
        <w:rPr>
          <w:rFonts w:cs="Calibri"/>
          <w:sz w:val="24"/>
          <w:szCs w:val="24"/>
          <w:lang w:val="en-US"/>
        </w:rPr>
      </w:pPr>
      <w:r w:rsidRPr="00AB4ABD">
        <w:rPr>
          <w:rFonts w:cs="Calibri"/>
          <w:sz w:val="24"/>
          <w:szCs w:val="24"/>
          <w:lang w:val="en-US"/>
        </w:rPr>
        <w:t>NIP: ………………………………………</w:t>
      </w:r>
      <w:r w:rsidR="002826D4" w:rsidRPr="00AB4ABD">
        <w:rPr>
          <w:rFonts w:cs="Calibri"/>
          <w:sz w:val="24"/>
          <w:szCs w:val="24"/>
          <w:lang w:val="en-US"/>
        </w:rPr>
        <w:t>……………………</w:t>
      </w:r>
      <w:r w:rsidRPr="00AB4ABD">
        <w:rPr>
          <w:rFonts w:cs="Calibri"/>
          <w:sz w:val="24"/>
          <w:szCs w:val="24"/>
          <w:lang w:val="en-US"/>
        </w:rPr>
        <w:t>…… REGON: ……….………………………</w:t>
      </w:r>
      <w:r w:rsidR="002826D4" w:rsidRPr="00AB4ABD">
        <w:rPr>
          <w:rFonts w:cs="Calibri"/>
          <w:sz w:val="24"/>
          <w:szCs w:val="24"/>
          <w:lang w:val="en-US"/>
        </w:rPr>
        <w:t>…….</w:t>
      </w:r>
      <w:r w:rsidRPr="00AB4ABD">
        <w:rPr>
          <w:rFonts w:cs="Calibri"/>
          <w:sz w:val="24"/>
          <w:szCs w:val="24"/>
          <w:lang w:val="en-US"/>
        </w:rPr>
        <w:t>…………….……</w:t>
      </w:r>
    </w:p>
    <w:p w:rsidR="00236A3E" w:rsidRPr="00AB4ABD" w:rsidRDefault="00236A3E" w:rsidP="00236A3E">
      <w:pPr>
        <w:rPr>
          <w:rFonts w:cs="Calibri"/>
          <w:sz w:val="24"/>
          <w:szCs w:val="24"/>
          <w:lang w:val="en-US"/>
        </w:rPr>
      </w:pPr>
      <w:r w:rsidRPr="00AB4ABD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………………………….………………..</w:t>
      </w:r>
    </w:p>
    <w:p w:rsidR="00236A3E" w:rsidRPr="00C77332" w:rsidRDefault="00236A3E" w:rsidP="00236A3E">
      <w:pPr>
        <w:jc w:val="both"/>
        <w:rPr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Dotyczy: zapytania ofertowego na </w:t>
      </w:r>
      <w:r w:rsidR="00355AB2" w:rsidRPr="002826D4">
        <w:rPr>
          <w:sz w:val="24"/>
          <w:szCs w:val="24"/>
        </w:rPr>
        <w:t xml:space="preserve">pełnienie funkcji inspektora nadzoru inwestorskiego w branży </w:t>
      </w:r>
      <w:r w:rsidR="00E92EC8">
        <w:rPr>
          <w:b/>
          <w:shd w:val="clear" w:color="auto" w:fill="FFFFFF"/>
        </w:rPr>
        <w:t xml:space="preserve">instalacyjnej </w:t>
      </w:r>
      <w:r w:rsidR="00C77332">
        <w:rPr>
          <w:b/>
          <w:shd w:val="clear" w:color="auto" w:fill="FFFFFF"/>
        </w:rPr>
        <w:t>w zakresie sieci, instalacji i urządzeń elektrycznych i elektroenergetycznych</w:t>
      </w:r>
      <w:r w:rsidR="00C77332">
        <w:rPr>
          <w:shd w:val="clear" w:color="auto" w:fill="FFFFFF"/>
        </w:rPr>
        <w:t xml:space="preserve"> </w:t>
      </w:r>
      <w:r w:rsidR="00C77332">
        <w:rPr>
          <w:b/>
          <w:bCs/>
        </w:rPr>
        <w:t xml:space="preserve"> </w:t>
      </w:r>
      <w:r w:rsidR="00355AB2" w:rsidRPr="002826D4">
        <w:rPr>
          <w:sz w:val="24"/>
          <w:szCs w:val="24"/>
        </w:rPr>
        <w:t>w ramach inwestycji pn. „</w:t>
      </w:r>
      <w:r w:rsidR="00C77332">
        <w:rPr>
          <w:sz w:val="24"/>
          <w:szCs w:val="24"/>
        </w:rPr>
        <w:t xml:space="preserve">Modernizacja Szkoły Podstawowej </w:t>
      </w:r>
      <w:r w:rsidR="00C720EC" w:rsidRPr="002826D4">
        <w:rPr>
          <w:sz w:val="24"/>
          <w:szCs w:val="24"/>
        </w:rPr>
        <w:t xml:space="preserve">w </w:t>
      </w:r>
      <w:r w:rsidR="00C77332">
        <w:rPr>
          <w:sz w:val="24"/>
          <w:szCs w:val="24"/>
        </w:rPr>
        <w:t xml:space="preserve">Romanowie Dolnym wraz z budową </w:t>
      </w:r>
      <w:r w:rsidR="00303B3B" w:rsidRPr="002826D4">
        <w:rPr>
          <w:sz w:val="24"/>
          <w:szCs w:val="24"/>
        </w:rPr>
        <w:t>s</w:t>
      </w:r>
      <w:r w:rsidR="00C720EC" w:rsidRPr="002826D4">
        <w:rPr>
          <w:sz w:val="24"/>
          <w:szCs w:val="24"/>
        </w:rPr>
        <w:t>ali gimnastycznej.”</w:t>
      </w:r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4"/>
        <w:gridCol w:w="2248"/>
        <w:gridCol w:w="2694"/>
        <w:gridCol w:w="1803"/>
      </w:tblGrid>
      <w:tr w:rsidR="00355AB2" w:rsidRPr="002826D4" w:rsidTr="00266F29">
        <w:trPr>
          <w:trHeight w:val="1941"/>
        </w:trPr>
        <w:tc>
          <w:tcPr>
            <w:tcW w:w="426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proofErr w:type="spellStart"/>
            <w:r w:rsidRPr="002826D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355AB2" w:rsidRPr="002826D4" w:rsidRDefault="00FF1872" w:rsidP="00B66AC4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 xml:space="preserve">Okres </w:t>
            </w:r>
            <w:r w:rsidR="00355AB2" w:rsidRPr="002826D4">
              <w:rPr>
                <w:sz w:val="18"/>
                <w:szCs w:val="18"/>
              </w:rPr>
              <w:t>trwania umowy, której przedmio</w:t>
            </w:r>
            <w:r w:rsidRPr="002826D4">
              <w:rPr>
                <w:sz w:val="18"/>
                <w:szCs w:val="18"/>
              </w:rPr>
              <w:t xml:space="preserve">tem było świadczenie usługi na </w:t>
            </w:r>
            <w:r w:rsidR="00B66AC4" w:rsidRPr="002826D4">
              <w:rPr>
                <w:sz w:val="18"/>
                <w:szCs w:val="18"/>
              </w:rPr>
              <w:t>stanowisku: inspe</w:t>
            </w:r>
            <w:r w:rsidR="00DA309A" w:rsidRPr="002826D4">
              <w:rPr>
                <w:sz w:val="18"/>
                <w:szCs w:val="18"/>
              </w:rPr>
              <w:t>k</w:t>
            </w:r>
            <w:r w:rsidR="00355AB2" w:rsidRPr="002826D4">
              <w:rPr>
                <w:sz w:val="18"/>
                <w:szCs w:val="18"/>
              </w:rPr>
              <w:t xml:space="preserve">tora nadzoru inwestorskiego </w:t>
            </w:r>
            <w:r w:rsidR="00B66AC4" w:rsidRPr="002826D4">
              <w:rPr>
                <w:sz w:val="18"/>
                <w:szCs w:val="18"/>
              </w:rPr>
              <w:t xml:space="preserve">, </w:t>
            </w:r>
            <w:r w:rsidR="00355AB2" w:rsidRPr="002826D4">
              <w:rPr>
                <w:sz w:val="18"/>
                <w:szCs w:val="18"/>
              </w:rPr>
              <w:t>format: od – do (miesiąc-rok)</w:t>
            </w:r>
          </w:p>
        </w:tc>
        <w:tc>
          <w:tcPr>
            <w:tcW w:w="2248" w:type="dxa"/>
            <w:shd w:val="clear" w:color="auto" w:fill="auto"/>
          </w:tcPr>
          <w:p w:rsidR="00355AB2" w:rsidRPr="002826D4" w:rsidRDefault="00266F29" w:rsidP="00B66AC4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 xml:space="preserve">Nazwa podmiotu na rzecz, </w:t>
            </w:r>
            <w:r w:rsidR="00355AB2" w:rsidRPr="002826D4">
              <w:rPr>
                <w:sz w:val="18"/>
                <w:szCs w:val="18"/>
              </w:rPr>
              <w:t xml:space="preserve">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:rsidR="00355AB2" w:rsidRPr="002826D4" w:rsidRDefault="00355AB2" w:rsidP="00266F29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>Adres i nazwa (o ile jest)  inwestycji – roboty budowlanej podczas, której była świadczona usługa  na</w:t>
            </w:r>
            <w:r w:rsidR="00266F29" w:rsidRPr="002826D4">
              <w:rPr>
                <w:sz w:val="18"/>
                <w:szCs w:val="18"/>
              </w:rPr>
              <w:t xml:space="preserve"> stanowisku: inspektora nadzoru </w:t>
            </w:r>
            <w:r w:rsidRPr="002826D4">
              <w:rPr>
                <w:sz w:val="18"/>
                <w:szCs w:val="18"/>
              </w:rPr>
              <w:t>inwestorskiego</w:t>
            </w:r>
          </w:p>
        </w:tc>
        <w:tc>
          <w:tcPr>
            <w:tcW w:w="1803" w:type="dxa"/>
          </w:tcPr>
          <w:p w:rsidR="00355AB2" w:rsidRPr="002826D4" w:rsidRDefault="00266F29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>Kubatura budynku</w:t>
            </w:r>
            <w:r w:rsidR="00355AB2" w:rsidRPr="002826D4">
              <w:rPr>
                <w:sz w:val="18"/>
                <w:szCs w:val="18"/>
              </w:rPr>
              <w:t xml:space="preserve"> budowanego pod nadzorem osoby wskazanej</w:t>
            </w:r>
          </w:p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355AB2" w:rsidRPr="002826D4" w:rsidTr="00266F29">
        <w:tc>
          <w:tcPr>
            <w:tcW w:w="426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826D4">
              <w:rPr>
                <w:sz w:val="24"/>
                <w:szCs w:val="24"/>
              </w:rPr>
              <w:t>1</w:t>
            </w:r>
            <w:r w:rsidR="00FF1872" w:rsidRPr="002826D4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FF1872" w:rsidRPr="002826D4" w:rsidTr="00266F29">
        <w:tc>
          <w:tcPr>
            <w:tcW w:w="426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826D4">
              <w:rPr>
                <w:sz w:val="24"/>
                <w:szCs w:val="24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FF1872" w:rsidRPr="002826D4" w:rsidTr="00266F29">
        <w:tc>
          <w:tcPr>
            <w:tcW w:w="426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826D4">
              <w:rPr>
                <w:sz w:val="24"/>
                <w:szCs w:val="24"/>
              </w:rPr>
              <w:t>…</w:t>
            </w:r>
          </w:p>
        </w:tc>
        <w:tc>
          <w:tcPr>
            <w:tcW w:w="200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2E4E" w:rsidRPr="002826D4" w:rsidRDefault="001A2E4E" w:rsidP="00D14229">
      <w:pPr>
        <w:spacing w:after="0"/>
        <w:jc w:val="both"/>
        <w:rPr>
          <w:b/>
          <w:bCs/>
          <w:color w:val="FF0000"/>
          <w:sz w:val="16"/>
          <w:szCs w:val="16"/>
        </w:rPr>
      </w:pPr>
    </w:p>
    <w:p w:rsidR="00236A3E" w:rsidRPr="002826D4" w:rsidRDefault="001A2E4E" w:rsidP="001A2E4E">
      <w:pPr>
        <w:spacing w:after="0"/>
        <w:jc w:val="both"/>
        <w:rPr>
          <w:b/>
          <w:bCs/>
          <w:sz w:val="24"/>
          <w:szCs w:val="23"/>
        </w:rPr>
      </w:pPr>
      <w:r w:rsidRPr="002826D4">
        <w:rPr>
          <w:b/>
          <w:bCs/>
          <w:sz w:val="24"/>
          <w:szCs w:val="23"/>
        </w:rPr>
        <w:t>Do niniejszego wykazu dołączono dokumenty potwierdzające, że wyżej wymienione usługi zostały wykonane należycie.</w:t>
      </w:r>
    </w:p>
    <w:p w:rsidR="001A2E4E" w:rsidRPr="002826D4" w:rsidRDefault="001A2E4E" w:rsidP="001A2E4E">
      <w:pPr>
        <w:spacing w:after="0"/>
        <w:jc w:val="both"/>
        <w:rPr>
          <w:b/>
          <w:bCs/>
          <w:sz w:val="24"/>
          <w:szCs w:val="23"/>
        </w:rPr>
      </w:pPr>
    </w:p>
    <w:p w:rsidR="00D14229" w:rsidRPr="002826D4" w:rsidRDefault="00D14229" w:rsidP="00236A3E">
      <w:pPr>
        <w:jc w:val="both"/>
        <w:rPr>
          <w:rFonts w:cs="Calibri"/>
          <w:sz w:val="24"/>
          <w:szCs w:val="24"/>
        </w:rPr>
      </w:pPr>
    </w:p>
    <w:p w:rsidR="00236A3E" w:rsidRPr="002826D4" w:rsidRDefault="00236A3E" w:rsidP="00236A3E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826D4">
        <w:rPr>
          <w:rFonts w:cs="Calibri"/>
          <w:sz w:val="24"/>
          <w:szCs w:val="24"/>
        </w:rPr>
        <w:tab/>
      </w:r>
      <w:r w:rsidRPr="002826D4">
        <w:rPr>
          <w:rFonts w:cs="Calibri"/>
          <w:sz w:val="24"/>
          <w:szCs w:val="24"/>
        </w:rPr>
        <w:tab/>
        <w:t xml:space="preserve"> ....................................................</w:t>
      </w:r>
      <w:r w:rsidR="00266F29" w:rsidRPr="002826D4">
        <w:rPr>
          <w:rFonts w:cs="Calibri"/>
          <w:sz w:val="24"/>
          <w:szCs w:val="24"/>
        </w:rPr>
        <w:t>.....</w:t>
      </w:r>
    </w:p>
    <w:p w:rsidR="00236A3E" w:rsidRPr="002826D4" w:rsidRDefault="00236A3E" w:rsidP="001A2E4E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sz w:val="16"/>
          <w:szCs w:val="16"/>
        </w:rPr>
        <w:t xml:space="preserve">                (miejscowość)</w:t>
      </w:r>
      <w:r w:rsidRPr="002826D4">
        <w:rPr>
          <w:rFonts w:cs="Calibri"/>
          <w:sz w:val="24"/>
          <w:szCs w:val="24"/>
        </w:rPr>
        <w:t xml:space="preserve"> </w:t>
      </w:r>
      <w:r w:rsidRPr="002826D4">
        <w:rPr>
          <w:rFonts w:cs="Calibri"/>
          <w:sz w:val="24"/>
          <w:szCs w:val="24"/>
        </w:rPr>
        <w:tab/>
        <w:t xml:space="preserve">      </w:t>
      </w:r>
      <w:r w:rsidRPr="002826D4">
        <w:rPr>
          <w:rFonts w:cs="Calibri"/>
          <w:sz w:val="16"/>
          <w:szCs w:val="16"/>
        </w:rPr>
        <w:t>(data)</w:t>
      </w:r>
      <w:r w:rsidRPr="002826D4">
        <w:rPr>
          <w:rFonts w:cs="Calibri"/>
          <w:sz w:val="24"/>
          <w:szCs w:val="24"/>
        </w:rPr>
        <w:tab/>
      </w:r>
      <w:r w:rsidRPr="002826D4">
        <w:rPr>
          <w:rFonts w:cs="Calibri"/>
          <w:sz w:val="24"/>
          <w:szCs w:val="24"/>
        </w:rPr>
        <w:tab/>
      </w:r>
      <w:r w:rsidRPr="002826D4">
        <w:rPr>
          <w:rFonts w:cs="Calibri"/>
          <w:sz w:val="24"/>
          <w:szCs w:val="24"/>
        </w:rPr>
        <w:tab/>
      </w:r>
      <w:r w:rsidR="00266F29" w:rsidRPr="002826D4">
        <w:rPr>
          <w:rFonts w:cs="Calibri"/>
          <w:sz w:val="16"/>
          <w:szCs w:val="16"/>
        </w:rPr>
        <w:t>(</w:t>
      </w:r>
      <w:r w:rsidRPr="002826D4">
        <w:rPr>
          <w:rFonts w:cs="Calibri"/>
          <w:sz w:val="16"/>
          <w:szCs w:val="16"/>
        </w:rPr>
        <w:t>Podpis upoważnionego</w:t>
      </w:r>
      <w:r w:rsidR="00266F29" w:rsidRPr="002826D4">
        <w:rPr>
          <w:rFonts w:cs="Calibri"/>
          <w:sz w:val="16"/>
          <w:szCs w:val="16"/>
        </w:rPr>
        <w:t xml:space="preserve"> </w:t>
      </w:r>
      <w:r w:rsidRPr="002826D4">
        <w:rPr>
          <w:rFonts w:cs="Calibri"/>
          <w:sz w:val="16"/>
          <w:szCs w:val="16"/>
        </w:rPr>
        <w:t>przedstawiciela Wykonawcy</w:t>
      </w:r>
      <w:r w:rsidR="00266F29" w:rsidRPr="002826D4">
        <w:rPr>
          <w:rFonts w:cs="Calibri"/>
          <w:sz w:val="16"/>
          <w:szCs w:val="16"/>
        </w:rPr>
        <w:t>)</w:t>
      </w:r>
    </w:p>
    <w:p w:rsidR="00025499" w:rsidRDefault="00025499" w:rsidP="00355AB2">
      <w:pPr>
        <w:rPr>
          <w:rFonts w:cs="Calibri"/>
          <w:b/>
          <w:szCs w:val="24"/>
        </w:rPr>
      </w:pPr>
    </w:p>
    <w:p w:rsidR="00355AB2" w:rsidRPr="006D2FA4" w:rsidRDefault="00355AB2" w:rsidP="00355AB2">
      <w:pPr>
        <w:rPr>
          <w:rFonts w:cs="Calibri"/>
          <w:b/>
          <w:szCs w:val="24"/>
        </w:rPr>
      </w:pPr>
      <w:r w:rsidRPr="006D2FA4">
        <w:rPr>
          <w:rFonts w:cs="Calibri"/>
          <w:b/>
          <w:szCs w:val="24"/>
        </w:rPr>
        <w:lastRenderedPageBreak/>
        <w:t>Załącznik nr 3</w:t>
      </w:r>
    </w:p>
    <w:p w:rsidR="00355AB2" w:rsidRPr="006D2FA4" w:rsidRDefault="00355AB2" w:rsidP="00355AB2">
      <w:pPr>
        <w:rPr>
          <w:rFonts w:cs="Calibri"/>
          <w:szCs w:val="24"/>
        </w:rPr>
      </w:pPr>
    </w:p>
    <w:p w:rsidR="00355AB2" w:rsidRPr="006D2FA4" w:rsidRDefault="00355AB2" w:rsidP="00355AB2">
      <w:pPr>
        <w:spacing w:after="0" w:line="240" w:lineRule="auto"/>
        <w:rPr>
          <w:rFonts w:cs="Calibri"/>
          <w:szCs w:val="24"/>
        </w:rPr>
      </w:pPr>
      <w:r w:rsidRPr="006D2FA4">
        <w:rPr>
          <w:rFonts w:cs="Calibri"/>
          <w:szCs w:val="24"/>
        </w:rPr>
        <w:t>………………………………………………</w:t>
      </w:r>
    </w:p>
    <w:p w:rsidR="00355AB2" w:rsidRPr="006D2FA4" w:rsidRDefault="00355AB2" w:rsidP="00355AB2">
      <w:pPr>
        <w:spacing w:after="0" w:line="240" w:lineRule="auto"/>
        <w:rPr>
          <w:rFonts w:cs="Calibri"/>
          <w:sz w:val="18"/>
          <w:szCs w:val="20"/>
        </w:rPr>
      </w:pPr>
      <w:r w:rsidRPr="006D2FA4">
        <w:rPr>
          <w:rFonts w:cs="Calibri"/>
          <w:szCs w:val="24"/>
        </w:rPr>
        <w:t xml:space="preserve">          </w:t>
      </w:r>
      <w:r w:rsidRPr="006D2FA4">
        <w:rPr>
          <w:rFonts w:cs="Calibri"/>
          <w:sz w:val="18"/>
          <w:szCs w:val="20"/>
        </w:rPr>
        <w:t>(pieczątka nagłówkowa)</w:t>
      </w:r>
    </w:p>
    <w:p w:rsidR="00355AB2" w:rsidRPr="006D2FA4" w:rsidRDefault="00355AB2" w:rsidP="00355AB2">
      <w:pPr>
        <w:spacing w:after="0" w:line="240" w:lineRule="auto"/>
        <w:ind w:left="4956" w:firstLine="708"/>
        <w:rPr>
          <w:rFonts w:cs="Calibri"/>
          <w:b/>
          <w:szCs w:val="24"/>
        </w:rPr>
      </w:pPr>
    </w:p>
    <w:p w:rsidR="00355AB2" w:rsidRPr="002826D4" w:rsidRDefault="00355AB2" w:rsidP="00355AB2">
      <w:pPr>
        <w:rPr>
          <w:rFonts w:cs="Calibri"/>
          <w:sz w:val="24"/>
          <w:szCs w:val="24"/>
        </w:rPr>
      </w:pPr>
    </w:p>
    <w:p w:rsidR="00355AB2" w:rsidRPr="002826D4" w:rsidRDefault="00355AB2" w:rsidP="00355AB2">
      <w:pPr>
        <w:spacing w:after="0"/>
        <w:jc w:val="center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WYKAZ OSÓB UCZESTNICZĄCYCH W REALIZACJI PRZEDMIOTU ZAMÓWIENIA</w:t>
      </w:r>
    </w:p>
    <w:p w:rsidR="00355AB2" w:rsidRPr="002826D4" w:rsidRDefault="00355AB2" w:rsidP="00355AB2">
      <w:pPr>
        <w:jc w:val="center"/>
        <w:rPr>
          <w:rFonts w:cs="Calibri"/>
          <w:b/>
          <w:sz w:val="24"/>
          <w:szCs w:val="24"/>
        </w:rPr>
      </w:pPr>
    </w:p>
    <w:p w:rsidR="00355AB2" w:rsidRPr="002826D4" w:rsidRDefault="00355AB2" w:rsidP="00355AB2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355AB2" w:rsidRPr="002826D4" w:rsidRDefault="00355AB2" w:rsidP="00355AB2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355AB2" w:rsidRPr="002826D4" w:rsidRDefault="00355AB2" w:rsidP="00355AB2">
      <w:pPr>
        <w:rPr>
          <w:rFonts w:cs="Calibri"/>
          <w:sz w:val="24"/>
          <w:szCs w:val="24"/>
          <w:lang w:val="en-US"/>
        </w:rPr>
      </w:pPr>
      <w:r w:rsidRPr="002826D4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:rsidR="00355AB2" w:rsidRPr="002826D4" w:rsidRDefault="00355AB2" w:rsidP="00355AB2">
      <w:pPr>
        <w:rPr>
          <w:rFonts w:cs="Calibri"/>
          <w:sz w:val="24"/>
          <w:szCs w:val="24"/>
          <w:lang w:val="en-US"/>
        </w:rPr>
      </w:pPr>
      <w:r w:rsidRPr="002826D4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………………………….………………..</w:t>
      </w:r>
    </w:p>
    <w:p w:rsidR="00355AB2" w:rsidRPr="002826D4" w:rsidRDefault="00355AB2" w:rsidP="00355AB2">
      <w:pPr>
        <w:jc w:val="both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Dotyczy: zapytania ofertowego na </w:t>
      </w:r>
      <w:r w:rsidRPr="002826D4">
        <w:rPr>
          <w:sz w:val="24"/>
          <w:szCs w:val="24"/>
        </w:rPr>
        <w:t xml:space="preserve">pełnienie funkcji inspektora nadzoru inwestorskiego w branży </w:t>
      </w:r>
      <w:r w:rsidR="00C77332">
        <w:rPr>
          <w:shd w:val="clear" w:color="auto" w:fill="FFFFFF"/>
        </w:rPr>
        <w:t xml:space="preserve">instalacyjnej </w:t>
      </w:r>
      <w:r w:rsidR="00C77332" w:rsidRPr="00C77332">
        <w:rPr>
          <w:shd w:val="clear" w:color="auto" w:fill="FFFFFF"/>
        </w:rPr>
        <w:t>w zakresie sieci, instalacji i urządzeń elektrycznych i elektroenergetycznych</w:t>
      </w:r>
      <w:r w:rsidR="00C77332">
        <w:rPr>
          <w:shd w:val="clear" w:color="auto" w:fill="FFFFFF"/>
        </w:rPr>
        <w:t xml:space="preserve"> </w:t>
      </w:r>
      <w:r w:rsidR="00C77332">
        <w:rPr>
          <w:b/>
          <w:bCs/>
        </w:rPr>
        <w:t xml:space="preserve"> </w:t>
      </w:r>
      <w:r w:rsidRPr="002826D4">
        <w:rPr>
          <w:sz w:val="24"/>
          <w:szCs w:val="24"/>
        </w:rPr>
        <w:t>w ramach inwestycji pn. „</w:t>
      </w:r>
      <w:r w:rsidR="00C720EC" w:rsidRPr="002826D4">
        <w:rPr>
          <w:sz w:val="24"/>
          <w:szCs w:val="24"/>
        </w:rPr>
        <w:t>Modernizacji Szkoły Podstawowej</w:t>
      </w:r>
      <w:r w:rsidR="00C77332">
        <w:rPr>
          <w:sz w:val="24"/>
          <w:szCs w:val="24"/>
        </w:rPr>
        <w:t xml:space="preserve"> </w:t>
      </w:r>
      <w:r w:rsidR="00C720EC" w:rsidRPr="002826D4">
        <w:rPr>
          <w:sz w:val="24"/>
          <w:szCs w:val="24"/>
        </w:rPr>
        <w:t>w Romanowie Dolnym wraz z budową sali gimnastycznej</w:t>
      </w:r>
      <w:r w:rsidRPr="002826D4">
        <w:rPr>
          <w:sz w:val="24"/>
          <w:szCs w:val="24"/>
        </w:rPr>
        <w:t>”</w:t>
      </w:r>
      <w:r w:rsidR="00C720EC" w:rsidRPr="002826D4">
        <w:rPr>
          <w:sz w:val="24"/>
          <w:szCs w:val="24"/>
        </w:rPr>
        <w:t>.</w:t>
      </w:r>
    </w:p>
    <w:p w:rsidR="00355AB2" w:rsidRPr="002826D4" w:rsidRDefault="00355AB2" w:rsidP="00355AB2">
      <w:pPr>
        <w:spacing w:after="0"/>
        <w:jc w:val="both"/>
        <w:rPr>
          <w:b/>
          <w:bCs/>
          <w:sz w:val="16"/>
          <w:szCs w:val="16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984"/>
        <w:gridCol w:w="1701"/>
        <w:gridCol w:w="2406"/>
      </w:tblGrid>
      <w:tr w:rsidR="00355AB2" w:rsidRPr="002826D4" w:rsidTr="002826D4">
        <w:tc>
          <w:tcPr>
            <w:tcW w:w="534" w:type="dxa"/>
          </w:tcPr>
          <w:p w:rsidR="00355AB2" w:rsidRPr="002826D4" w:rsidRDefault="00355AB2" w:rsidP="00FF1872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:rsidR="00355AB2" w:rsidRPr="002826D4" w:rsidRDefault="00355AB2" w:rsidP="00FF1872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</w:tcPr>
          <w:p w:rsidR="00355AB2" w:rsidRPr="002826D4" w:rsidRDefault="00355AB2" w:rsidP="00282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Wykształcenie/kwalifikacje/</w:t>
            </w:r>
          </w:p>
          <w:p w:rsidR="00355AB2" w:rsidRPr="002826D4" w:rsidRDefault="00355AB2" w:rsidP="00282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984" w:type="dxa"/>
          </w:tcPr>
          <w:p w:rsidR="00355AB2" w:rsidRPr="002826D4" w:rsidRDefault="00355AB2" w:rsidP="00FF1872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</w:tcPr>
          <w:p w:rsidR="002826D4" w:rsidRDefault="00355AB2" w:rsidP="002826D4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Doświadczenie</w:t>
            </w:r>
            <w:r w:rsidR="002826D4">
              <w:rPr>
                <w:b/>
                <w:sz w:val="20"/>
                <w:szCs w:val="20"/>
              </w:rPr>
              <w:t xml:space="preserve">             w nadzorowaniu budową </w:t>
            </w:r>
            <w:r w:rsidRPr="002826D4">
              <w:rPr>
                <w:b/>
                <w:sz w:val="20"/>
                <w:szCs w:val="20"/>
              </w:rPr>
              <w:t xml:space="preserve"> </w:t>
            </w:r>
            <w:r w:rsidR="002826D4">
              <w:rPr>
                <w:b/>
                <w:sz w:val="20"/>
                <w:szCs w:val="20"/>
              </w:rPr>
              <w:t xml:space="preserve">                       </w:t>
            </w:r>
            <w:r w:rsidR="002826D4" w:rsidRPr="002826D4">
              <w:rPr>
                <w:sz w:val="20"/>
                <w:szCs w:val="20"/>
              </w:rPr>
              <w:t>[w latach]</w:t>
            </w:r>
          </w:p>
          <w:p w:rsidR="00355AB2" w:rsidRPr="002826D4" w:rsidRDefault="00355AB2" w:rsidP="002826D4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355AB2" w:rsidRPr="002826D4" w:rsidRDefault="002826D4" w:rsidP="00282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 dysponowania </w:t>
            </w:r>
            <w:r w:rsidR="00355AB2" w:rsidRPr="002826D4">
              <w:rPr>
                <w:b/>
                <w:sz w:val="20"/>
                <w:szCs w:val="20"/>
              </w:rPr>
              <w:t>osobą</w:t>
            </w:r>
          </w:p>
          <w:p w:rsidR="00355AB2" w:rsidRPr="002826D4" w:rsidRDefault="002826D4" w:rsidP="00266F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355AB2" w:rsidRPr="002826D4">
              <w:rPr>
                <w:sz w:val="18"/>
                <w:szCs w:val="20"/>
              </w:rPr>
              <w:t>np. umowa o pracę, umowa zlecenie, umowa o dzieło, zobowiązanie innych podmiotów do oddania osoby do d</w:t>
            </w:r>
            <w:r>
              <w:rPr>
                <w:sz w:val="18"/>
                <w:szCs w:val="20"/>
              </w:rPr>
              <w:t>yspozycji wykonawcy]</w:t>
            </w:r>
          </w:p>
        </w:tc>
      </w:tr>
      <w:tr w:rsidR="00355AB2" w:rsidRPr="002826D4" w:rsidTr="002826D4">
        <w:trPr>
          <w:trHeight w:val="891"/>
        </w:trPr>
        <w:tc>
          <w:tcPr>
            <w:tcW w:w="534" w:type="dxa"/>
          </w:tcPr>
          <w:p w:rsidR="00355AB2" w:rsidRPr="002826D4" w:rsidRDefault="002826D4" w:rsidP="00FF1872">
            <w:r w:rsidRPr="002826D4">
              <w:t>1.</w:t>
            </w:r>
          </w:p>
        </w:tc>
        <w:tc>
          <w:tcPr>
            <w:tcW w:w="1842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560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984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701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2406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</w:tr>
      <w:tr w:rsidR="00355AB2" w:rsidRPr="002826D4" w:rsidTr="002826D4">
        <w:trPr>
          <w:trHeight w:val="848"/>
        </w:trPr>
        <w:tc>
          <w:tcPr>
            <w:tcW w:w="534" w:type="dxa"/>
          </w:tcPr>
          <w:p w:rsidR="00355AB2" w:rsidRPr="002826D4" w:rsidRDefault="002826D4" w:rsidP="00FF1872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42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560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984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701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2406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</w:tr>
    </w:tbl>
    <w:p w:rsidR="00355AB2" w:rsidRPr="002826D4" w:rsidRDefault="00355AB2" w:rsidP="00355AB2">
      <w:pPr>
        <w:spacing w:after="0"/>
        <w:jc w:val="both"/>
        <w:rPr>
          <w:b/>
          <w:bCs/>
          <w:sz w:val="24"/>
          <w:szCs w:val="23"/>
        </w:rPr>
      </w:pPr>
    </w:p>
    <w:p w:rsidR="00355AB2" w:rsidRPr="002826D4" w:rsidRDefault="00355AB2" w:rsidP="00355AB2">
      <w:pPr>
        <w:jc w:val="both"/>
        <w:rPr>
          <w:rFonts w:cs="Calibri"/>
          <w:sz w:val="24"/>
          <w:szCs w:val="24"/>
        </w:rPr>
      </w:pPr>
    </w:p>
    <w:p w:rsidR="00266F29" w:rsidRPr="002826D4" w:rsidRDefault="00266F29" w:rsidP="00355AB2">
      <w:pPr>
        <w:jc w:val="both"/>
        <w:rPr>
          <w:rFonts w:cs="Calibri"/>
          <w:sz w:val="24"/>
          <w:szCs w:val="24"/>
        </w:rPr>
      </w:pPr>
    </w:p>
    <w:p w:rsidR="00134788" w:rsidRPr="002826D4" w:rsidRDefault="00134788" w:rsidP="00355AB2">
      <w:pPr>
        <w:spacing w:after="0"/>
        <w:rPr>
          <w:rFonts w:cs="Calibri"/>
          <w:sz w:val="24"/>
          <w:szCs w:val="24"/>
        </w:rPr>
      </w:pPr>
    </w:p>
    <w:p w:rsidR="00134788" w:rsidRPr="002826D4" w:rsidRDefault="00134788" w:rsidP="00355AB2">
      <w:pPr>
        <w:spacing w:after="0"/>
        <w:rPr>
          <w:rFonts w:cs="Calibri"/>
          <w:sz w:val="24"/>
          <w:szCs w:val="24"/>
        </w:rPr>
      </w:pPr>
    </w:p>
    <w:p w:rsidR="00134788" w:rsidRPr="002826D4" w:rsidRDefault="00134788" w:rsidP="00355AB2">
      <w:pPr>
        <w:spacing w:after="0"/>
        <w:rPr>
          <w:rFonts w:cs="Calibri"/>
          <w:sz w:val="24"/>
          <w:szCs w:val="24"/>
        </w:rPr>
      </w:pPr>
    </w:p>
    <w:p w:rsidR="00355AB2" w:rsidRPr="002826D4" w:rsidRDefault="00355AB2" w:rsidP="00355AB2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………………………………..</w:t>
      </w:r>
      <w:r w:rsidR="00F6284F" w:rsidRPr="002826D4">
        <w:rPr>
          <w:rFonts w:cs="Calibri"/>
          <w:sz w:val="24"/>
          <w:szCs w:val="24"/>
        </w:rPr>
        <w:t xml:space="preserve">, dnia ………………………. </w:t>
      </w:r>
      <w:r w:rsidR="00F6284F" w:rsidRPr="002826D4">
        <w:rPr>
          <w:rFonts w:cs="Calibri"/>
          <w:sz w:val="24"/>
          <w:szCs w:val="24"/>
        </w:rPr>
        <w:tab/>
      </w:r>
      <w:r w:rsidR="00F6284F" w:rsidRPr="002826D4">
        <w:rPr>
          <w:rFonts w:cs="Calibri"/>
          <w:sz w:val="24"/>
          <w:szCs w:val="24"/>
        </w:rPr>
        <w:tab/>
        <w:t xml:space="preserve">        ..</w:t>
      </w:r>
      <w:r w:rsidRPr="002826D4">
        <w:rPr>
          <w:rFonts w:cs="Calibri"/>
          <w:sz w:val="24"/>
          <w:szCs w:val="24"/>
        </w:rPr>
        <w:t>....................................................</w:t>
      </w:r>
    </w:p>
    <w:p w:rsidR="00355AB2" w:rsidRPr="002826D4" w:rsidRDefault="00355AB2" w:rsidP="00355AB2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sz w:val="16"/>
          <w:szCs w:val="16"/>
        </w:rPr>
        <w:t xml:space="preserve">                (miejscowość)</w:t>
      </w:r>
      <w:r w:rsidRPr="002826D4">
        <w:rPr>
          <w:rFonts w:cs="Calibri"/>
          <w:sz w:val="24"/>
          <w:szCs w:val="24"/>
        </w:rPr>
        <w:t xml:space="preserve"> </w:t>
      </w:r>
      <w:r w:rsidRPr="002826D4">
        <w:rPr>
          <w:rFonts w:cs="Calibri"/>
          <w:sz w:val="24"/>
          <w:szCs w:val="24"/>
        </w:rPr>
        <w:tab/>
        <w:t xml:space="preserve">      </w:t>
      </w:r>
      <w:r w:rsidRPr="002826D4">
        <w:rPr>
          <w:rFonts w:cs="Calibri"/>
          <w:sz w:val="16"/>
          <w:szCs w:val="16"/>
        </w:rPr>
        <w:t>(data)</w:t>
      </w:r>
      <w:r w:rsidR="002826D4">
        <w:rPr>
          <w:rFonts w:cs="Calibri"/>
          <w:sz w:val="24"/>
          <w:szCs w:val="24"/>
        </w:rPr>
        <w:tab/>
      </w:r>
      <w:r w:rsidR="002826D4">
        <w:rPr>
          <w:rFonts w:cs="Calibri"/>
          <w:sz w:val="24"/>
          <w:szCs w:val="24"/>
        </w:rPr>
        <w:tab/>
      </w:r>
      <w:r w:rsidR="002826D4">
        <w:rPr>
          <w:rFonts w:cs="Calibri"/>
          <w:sz w:val="24"/>
          <w:szCs w:val="24"/>
        </w:rPr>
        <w:tab/>
        <w:t xml:space="preserve">      </w:t>
      </w:r>
      <w:r w:rsidR="00F6284F" w:rsidRPr="002826D4">
        <w:rPr>
          <w:rFonts w:cs="Calibri"/>
          <w:sz w:val="16"/>
          <w:szCs w:val="16"/>
        </w:rPr>
        <w:t xml:space="preserve">(Podpis upoważnionego </w:t>
      </w:r>
      <w:r w:rsidRPr="002826D4">
        <w:rPr>
          <w:rFonts w:cs="Calibri"/>
          <w:sz w:val="16"/>
          <w:szCs w:val="16"/>
        </w:rPr>
        <w:t>przedstawiciela Wykonawcy</w:t>
      </w:r>
      <w:r w:rsidR="002826D4">
        <w:rPr>
          <w:rFonts w:cs="Calibri"/>
          <w:sz w:val="24"/>
          <w:szCs w:val="24"/>
        </w:rPr>
        <w:t>)</w:t>
      </w:r>
    </w:p>
    <w:p w:rsidR="00355AB2" w:rsidRPr="002826D4" w:rsidRDefault="00355AB2" w:rsidP="001A2E4E">
      <w:pPr>
        <w:spacing w:after="0"/>
        <w:ind w:left="2832" w:hanging="2832"/>
        <w:rPr>
          <w:rFonts w:cs="Calibri"/>
          <w:color w:val="FF0000"/>
          <w:sz w:val="24"/>
          <w:szCs w:val="24"/>
        </w:rPr>
      </w:pPr>
    </w:p>
    <w:p w:rsidR="009B08DA" w:rsidRDefault="009B08DA" w:rsidP="009B08DA">
      <w:pPr>
        <w:tabs>
          <w:tab w:val="center" w:pos="2268"/>
          <w:tab w:val="right" w:pos="9072"/>
          <w:tab w:val="left" w:pos="9356"/>
        </w:tabs>
        <w:suppressAutoHyphens/>
        <w:rPr>
          <w:rFonts w:cs="Calibri"/>
          <w:color w:val="FF0000"/>
          <w:szCs w:val="24"/>
        </w:rPr>
      </w:pPr>
    </w:p>
    <w:p w:rsidR="00AA1F88" w:rsidRPr="002826D4" w:rsidRDefault="009B08DA" w:rsidP="009B08DA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b/>
          <w:iCs/>
          <w:sz w:val="24"/>
          <w:szCs w:val="24"/>
          <w:lang w:eastAsia="ar-SA"/>
        </w:rPr>
      </w:pPr>
      <w:r w:rsidRPr="009B08DA">
        <w:rPr>
          <w:rFonts w:cs="Calibri"/>
          <w:b/>
          <w:color w:val="000000" w:themeColor="text1"/>
          <w:sz w:val="24"/>
          <w:szCs w:val="24"/>
        </w:rPr>
        <w:lastRenderedPageBreak/>
        <w:t xml:space="preserve">WZÓR </w:t>
      </w:r>
      <w:r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2826D4" w:rsidRPr="002826D4">
        <w:rPr>
          <w:b/>
          <w:iCs/>
          <w:sz w:val="24"/>
          <w:szCs w:val="24"/>
          <w:lang w:eastAsia="ar-SA"/>
        </w:rPr>
        <w:t xml:space="preserve">Umowa nr </w:t>
      </w:r>
      <w:r w:rsidR="00AA1F88" w:rsidRPr="002826D4">
        <w:rPr>
          <w:b/>
          <w:iCs/>
          <w:sz w:val="24"/>
          <w:szCs w:val="24"/>
          <w:lang w:eastAsia="ar-SA"/>
        </w:rPr>
        <w:t>…………………….</w:t>
      </w:r>
    </w:p>
    <w:p w:rsidR="00AA1F88" w:rsidRPr="002826D4" w:rsidRDefault="00AA1F88" w:rsidP="00AA1F88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AA1F88">
      <w:pPr>
        <w:tabs>
          <w:tab w:val="left" w:pos="6840"/>
        </w:tabs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zawarta w dniu …………………………r. w Czarnkowie pomiędzy: </w:t>
      </w:r>
      <w:r w:rsidRPr="002826D4">
        <w:rPr>
          <w:rFonts w:eastAsia="Calibri"/>
          <w:sz w:val="24"/>
          <w:szCs w:val="24"/>
          <w:lang w:eastAsia="ar-SA"/>
        </w:rPr>
        <w:tab/>
      </w:r>
    </w:p>
    <w:p w:rsidR="00AA1F88" w:rsidRPr="002826D4" w:rsidRDefault="00AA1F88" w:rsidP="00AA1F88">
      <w:pPr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 xml:space="preserve">Gminą Czarnków, </w:t>
      </w:r>
      <w:r w:rsidRPr="002826D4">
        <w:rPr>
          <w:rFonts w:eastAsia="Calibri"/>
          <w:sz w:val="24"/>
          <w:szCs w:val="24"/>
          <w:lang w:eastAsia="ar-SA"/>
        </w:rPr>
        <w:t>z siedzibą przy ul.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</w:t>
      </w:r>
      <w:r w:rsidRPr="002826D4">
        <w:rPr>
          <w:rFonts w:eastAsia="Calibri"/>
          <w:sz w:val="24"/>
          <w:szCs w:val="24"/>
          <w:lang w:eastAsia="ar-SA"/>
        </w:rPr>
        <w:t>Rybaki 3, 64-700 Czarnków,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</w:t>
      </w:r>
      <w:r w:rsidRPr="002826D4">
        <w:rPr>
          <w:rFonts w:eastAsia="Calibri"/>
          <w:sz w:val="24"/>
          <w:szCs w:val="24"/>
          <w:lang w:eastAsia="ar-SA"/>
        </w:rPr>
        <w:tab/>
      </w:r>
      <w:r w:rsidRPr="002826D4">
        <w:rPr>
          <w:rFonts w:eastAsia="Calibri"/>
          <w:b/>
          <w:sz w:val="24"/>
          <w:szCs w:val="24"/>
          <w:lang w:eastAsia="ar-SA"/>
        </w:rPr>
        <w:tab/>
      </w:r>
    </w:p>
    <w:p w:rsidR="00AA1F88" w:rsidRPr="002826D4" w:rsidRDefault="00AA1F88" w:rsidP="00AA1F88">
      <w:pPr>
        <w:tabs>
          <w:tab w:val="left" w:pos="709"/>
        </w:tabs>
        <w:spacing w:after="120"/>
        <w:ind w:right="-711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NIP: 7632091377, REGON 570791069</w:t>
      </w:r>
    </w:p>
    <w:p w:rsidR="00AA1F88" w:rsidRPr="002826D4" w:rsidRDefault="00AA1F88" w:rsidP="00AA1F88">
      <w:pPr>
        <w:tabs>
          <w:tab w:val="left" w:pos="709"/>
        </w:tabs>
        <w:spacing w:after="120"/>
        <w:ind w:right="-711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val="x-none" w:eastAsia="ar-SA"/>
        </w:rPr>
        <w:t>reprezentowaną przez:</w:t>
      </w:r>
      <w:r w:rsidRPr="002826D4">
        <w:rPr>
          <w:rFonts w:eastAsia="Calibri"/>
          <w:sz w:val="24"/>
          <w:szCs w:val="24"/>
          <w:lang w:eastAsia="ar-SA"/>
        </w:rPr>
        <w:t xml:space="preserve"> </w:t>
      </w:r>
      <w:r w:rsidRPr="002826D4">
        <w:rPr>
          <w:rFonts w:eastAsia="Calibri"/>
          <w:sz w:val="24"/>
          <w:szCs w:val="24"/>
          <w:lang w:val="x-none" w:eastAsia="ar-SA"/>
        </w:rPr>
        <w:tab/>
      </w:r>
      <w:r w:rsidRPr="002826D4">
        <w:rPr>
          <w:rFonts w:eastAsia="Calibri"/>
          <w:sz w:val="24"/>
          <w:szCs w:val="24"/>
          <w:lang w:eastAsia="ar-SA"/>
        </w:rPr>
        <w:t xml:space="preserve">Bolesława </w:t>
      </w:r>
      <w:proofErr w:type="spellStart"/>
      <w:r w:rsidRPr="002826D4">
        <w:rPr>
          <w:rFonts w:eastAsia="Calibri"/>
          <w:sz w:val="24"/>
          <w:szCs w:val="24"/>
          <w:lang w:eastAsia="ar-SA"/>
        </w:rPr>
        <w:t>Chwarścianka</w:t>
      </w:r>
      <w:proofErr w:type="spellEnd"/>
      <w:r w:rsidRPr="002826D4">
        <w:rPr>
          <w:rFonts w:eastAsia="Calibri"/>
          <w:sz w:val="24"/>
          <w:szCs w:val="24"/>
          <w:lang w:eastAsia="ar-SA"/>
        </w:rPr>
        <w:t xml:space="preserve"> – Wójta Gminy Czarnków,</w:t>
      </w:r>
    </w:p>
    <w:p w:rsidR="00AA1F88" w:rsidRPr="002826D4" w:rsidRDefault="00AA1F88" w:rsidP="00AA1F88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val="x-none" w:eastAsia="ar-SA"/>
        </w:rPr>
        <w:t>zwaną dalej</w:t>
      </w:r>
      <w:r w:rsidRPr="002826D4">
        <w:rPr>
          <w:rFonts w:eastAsia="Calibri"/>
          <w:b/>
          <w:sz w:val="24"/>
          <w:szCs w:val="24"/>
          <w:lang w:val="x-none" w:eastAsia="ar-SA"/>
        </w:rPr>
        <w:t xml:space="preserve">  </w:t>
      </w:r>
      <w:r w:rsidRPr="002826D4">
        <w:rPr>
          <w:rFonts w:eastAsia="Calibri"/>
          <w:sz w:val="24"/>
          <w:szCs w:val="24"/>
          <w:lang w:val="x-none" w:eastAsia="ar-SA"/>
        </w:rPr>
        <w:t>„ZAMAWIAJĄYM”,</w:t>
      </w:r>
    </w:p>
    <w:p w:rsidR="00AA1F88" w:rsidRPr="002826D4" w:rsidRDefault="00AA1F88" w:rsidP="00AA1F88">
      <w:pPr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a</w:t>
      </w:r>
    </w:p>
    <w:p w:rsidR="00AA1F88" w:rsidRPr="002826D4" w:rsidRDefault="002826D4" w:rsidP="002826D4">
      <w:pPr>
        <w:pStyle w:val="Akapitzlist"/>
        <w:numPr>
          <w:ilvl w:val="0"/>
          <w:numId w:val="27"/>
        </w:numPr>
        <w:ind w:left="426" w:hanging="426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……………………………………………………</w:t>
      </w:r>
      <w:r w:rsidR="00AA1F88" w:rsidRPr="002826D4">
        <w:rPr>
          <w:rFonts w:eastAsia="Calibri"/>
          <w:b/>
          <w:sz w:val="24"/>
          <w:szCs w:val="24"/>
          <w:lang w:eastAsia="ar-SA"/>
        </w:rPr>
        <w:t xml:space="preserve">, </w:t>
      </w:r>
      <w:r w:rsidR="00AA1F88" w:rsidRPr="002826D4">
        <w:rPr>
          <w:rFonts w:eastAsia="Calibri"/>
          <w:sz w:val="24"/>
          <w:szCs w:val="24"/>
          <w:lang w:eastAsia="ar-SA"/>
        </w:rPr>
        <w:t>prowadzącym dz</w:t>
      </w:r>
      <w:r>
        <w:rPr>
          <w:rFonts w:eastAsia="Calibri"/>
          <w:sz w:val="24"/>
          <w:szCs w:val="24"/>
          <w:lang w:eastAsia="ar-SA"/>
        </w:rPr>
        <w:t>iałalność gospodarczą pod firmą …………</w:t>
      </w:r>
      <w:r w:rsidR="00AA1F88" w:rsidRPr="002826D4">
        <w:rPr>
          <w:rFonts w:eastAsia="Calibri"/>
          <w:sz w:val="24"/>
          <w:szCs w:val="24"/>
          <w:lang w:eastAsia="ar-SA"/>
        </w:rPr>
        <w:t>………</w:t>
      </w:r>
      <w:r>
        <w:rPr>
          <w:rFonts w:eastAsia="Calibri"/>
          <w:sz w:val="24"/>
          <w:szCs w:val="24"/>
          <w:lang w:eastAsia="ar-SA"/>
        </w:rPr>
        <w:t>…………………………………………………………………………………</w:t>
      </w:r>
      <w:r w:rsidR="000164E6" w:rsidRPr="002826D4">
        <w:rPr>
          <w:rFonts w:eastAsia="Calibri"/>
          <w:sz w:val="24"/>
          <w:szCs w:val="24"/>
          <w:lang w:eastAsia="ar-SA"/>
        </w:rPr>
        <w:t>……………</w:t>
      </w:r>
      <w:r w:rsidR="00AA1F88" w:rsidRPr="002826D4">
        <w:rPr>
          <w:rFonts w:eastAsia="Calibri"/>
          <w:sz w:val="24"/>
          <w:szCs w:val="24"/>
          <w:lang w:eastAsia="ar-SA"/>
        </w:rPr>
        <w:t>…</w:t>
      </w:r>
      <w:r>
        <w:rPr>
          <w:rFonts w:eastAsia="Calibri"/>
          <w:sz w:val="24"/>
          <w:szCs w:val="24"/>
          <w:lang w:eastAsia="ar-SA"/>
        </w:rPr>
        <w:t>…...........................</w:t>
      </w:r>
      <w:r w:rsidR="00AA1F88" w:rsidRPr="002826D4">
        <w:rPr>
          <w:rFonts w:eastAsia="Calibri"/>
          <w:sz w:val="24"/>
          <w:szCs w:val="24"/>
          <w:lang w:eastAsia="ar-SA"/>
        </w:rPr>
        <w:t>posiadający nr NIP ………………</w:t>
      </w:r>
      <w:r w:rsidR="000164E6" w:rsidRPr="002826D4">
        <w:rPr>
          <w:rFonts w:eastAsia="Calibri"/>
          <w:sz w:val="24"/>
          <w:szCs w:val="24"/>
          <w:lang w:eastAsia="ar-SA"/>
        </w:rPr>
        <w:t>……</w:t>
      </w:r>
      <w:r>
        <w:rPr>
          <w:rFonts w:eastAsia="Calibri"/>
          <w:sz w:val="24"/>
          <w:szCs w:val="24"/>
          <w:lang w:eastAsia="ar-SA"/>
        </w:rPr>
        <w:t>……, REGON……………………………, PESEL:…</w:t>
      </w:r>
      <w:r w:rsidR="00AA1F88" w:rsidRPr="002826D4">
        <w:rPr>
          <w:rFonts w:eastAsia="Calibri"/>
          <w:sz w:val="24"/>
          <w:szCs w:val="24"/>
          <w:lang w:eastAsia="ar-SA"/>
        </w:rPr>
        <w:t>………</w:t>
      </w:r>
      <w:r>
        <w:rPr>
          <w:rFonts w:eastAsia="Calibri"/>
          <w:sz w:val="24"/>
          <w:szCs w:val="24"/>
          <w:lang w:eastAsia="ar-SA"/>
        </w:rPr>
        <w:t>………………</w:t>
      </w:r>
      <w:r w:rsidR="000164E6" w:rsidRPr="002826D4">
        <w:rPr>
          <w:rFonts w:eastAsia="Calibri"/>
          <w:sz w:val="24"/>
          <w:szCs w:val="24"/>
          <w:lang w:eastAsia="ar-SA"/>
        </w:rPr>
        <w:t>.</w:t>
      </w:r>
      <w:r w:rsidR="00AA1F88" w:rsidRPr="002826D4">
        <w:rPr>
          <w:rFonts w:eastAsia="Calibri"/>
          <w:sz w:val="24"/>
          <w:szCs w:val="24"/>
          <w:lang w:eastAsia="ar-SA"/>
        </w:rPr>
        <w:t>…….</w:t>
      </w:r>
    </w:p>
    <w:p w:rsidR="00D47DB6" w:rsidRPr="00025499" w:rsidRDefault="00AA1F88" w:rsidP="00D47DB6">
      <w:pPr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zwani dalej „WYKONAWCĄ”</w:t>
      </w:r>
    </w:p>
    <w:p w:rsidR="00AA1F88" w:rsidRPr="002826D4" w:rsidRDefault="00AA1F88" w:rsidP="00AA1F88">
      <w:pPr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§ 1</w:t>
      </w:r>
    </w:p>
    <w:p w:rsidR="00AA1F88" w:rsidRPr="002826D4" w:rsidRDefault="00440710" w:rsidP="00AA1F88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PRZEDMIOT UMOWY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Zamawiający powierza, a Wykonawca zobowiązuje się zrealizować w pełnym zakresie usługę pełnienia funkcji nadzoru inwestorskiego </w:t>
      </w:r>
      <w:r w:rsidRPr="00C77332">
        <w:rPr>
          <w:rFonts w:eastAsia="Calibri"/>
          <w:sz w:val="24"/>
          <w:szCs w:val="24"/>
          <w:lang w:eastAsia="ar-SA"/>
        </w:rPr>
        <w:t>branży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</w:t>
      </w:r>
      <w:r w:rsidR="00C77332" w:rsidRPr="00C77332">
        <w:rPr>
          <w:sz w:val="24"/>
          <w:shd w:val="clear" w:color="auto" w:fill="FFFFFF"/>
        </w:rPr>
        <w:t xml:space="preserve">instalacyjnej w zakresie sieci, instalacji                                i urządzeń elektrycznych i elektroenergetycznych </w:t>
      </w:r>
      <w:r w:rsidR="00C77332">
        <w:rPr>
          <w:b/>
          <w:bCs/>
        </w:rPr>
        <w:t xml:space="preserve"> </w:t>
      </w:r>
      <w:r w:rsidRPr="002826D4">
        <w:rPr>
          <w:bCs/>
          <w:sz w:val="24"/>
          <w:szCs w:val="24"/>
        </w:rPr>
        <w:t>w ramach inwestycji</w:t>
      </w:r>
      <w:r w:rsidR="002826D4">
        <w:rPr>
          <w:bCs/>
          <w:sz w:val="24"/>
          <w:szCs w:val="24"/>
        </w:rPr>
        <w:t xml:space="preserve"> </w:t>
      </w:r>
      <w:r w:rsidRPr="002826D4">
        <w:rPr>
          <w:bCs/>
          <w:sz w:val="24"/>
          <w:szCs w:val="24"/>
        </w:rPr>
        <w:t>pn. „Modernizacja Szkoły Podstawowej w Romanowie Dolnym wraz z budową sali gimnastycznej”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Czynności związane z nadzorem inwestorskim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wykonywane zgodnie z obowi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zuj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cymi przepisami prawnymi, a w szczególno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 z ustaw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Prawo budowlane z dnia 7 lipca 1994 r.</w:t>
      </w:r>
      <w:r w:rsidR="00D47DB6">
        <w:rPr>
          <w:rFonts w:eastAsia="Calibri"/>
          <w:sz w:val="24"/>
          <w:szCs w:val="24"/>
          <w:lang w:eastAsia="ar-SA"/>
        </w:rPr>
        <w:t xml:space="preserve">                 </w:t>
      </w:r>
      <w:r w:rsidRPr="002826D4">
        <w:rPr>
          <w:rFonts w:eastAsia="Calibri"/>
          <w:sz w:val="24"/>
          <w:szCs w:val="24"/>
          <w:lang w:eastAsia="ar-SA"/>
        </w:rPr>
        <w:t xml:space="preserve"> (</w:t>
      </w:r>
      <w:proofErr w:type="spellStart"/>
      <w:r w:rsidRPr="002826D4">
        <w:rPr>
          <w:rFonts w:eastAsia="Calibri"/>
          <w:sz w:val="24"/>
          <w:szCs w:val="24"/>
          <w:lang w:eastAsia="ar-SA"/>
        </w:rPr>
        <w:t>t.j</w:t>
      </w:r>
      <w:proofErr w:type="spellEnd"/>
      <w:r w:rsidRPr="002826D4">
        <w:rPr>
          <w:rFonts w:eastAsia="Calibri"/>
          <w:sz w:val="24"/>
          <w:szCs w:val="24"/>
          <w:lang w:eastAsia="ar-SA"/>
        </w:rPr>
        <w:t xml:space="preserve">. Dz. U. z 2019 r. poz. 1186 z </w:t>
      </w:r>
      <w:proofErr w:type="spellStart"/>
      <w:r w:rsidRPr="002826D4">
        <w:rPr>
          <w:rFonts w:eastAsia="Calibri"/>
          <w:sz w:val="24"/>
          <w:szCs w:val="24"/>
          <w:lang w:eastAsia="ar-SA"/>
        </w:rPr>
        <w:t>późn</w:t>
      </w:r>
      <w:proofErr w:type="spellEnd"/>
      <w:r w:rsidRPr="002826D4">
        <w:rPr>
          <w:rFonts w:eastAsia="Calibri"/>
          <w:sz w:val="24"/>
          <w:szCs w:val="24"/>
          <w:lang w:eastAsia="ar-SA"/>
        </w:rPr>
        <w:t>. zm.).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Zadanie inwestycyjne realizowane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="00D47DB6">
        <w:rPr>
          <w:rFonts w:eastAsia="Calibri"/>
          <w:sz w:val="24"/>
          <w:szCs w:val="24"/>
          <w:lang w:eastAsia="ar-SA"/>
        </w:rPr>
        <w:t>dzie</w:t>
      </w:r>
      <w:r w:rsidRPr="002826D4">
        <w:rPr>
          <w:rFonts w:eastAsia="Calibri"/>
          <w:sz w:val="24"/>
          <w:szCs w:val="24"/>
          <w:lang w:eastAsia="ar-SA"/>
        </w:rPr>
        <w:t xml:space="preserve"> na podstawie i w sposób zgodny z dokumentacją projektową, specyfikacją techniczną wykonania i odbioru robót budowlanych opracowanymi przez: </w:t>
      </w:r>
      <w:r w:rsidRPr="002826D4">
        <w:rPr>
          <w:rFonts w:ascii="Calibri" w:eastAsia="Arial" w:hAnsi="Calibri" w:cs="Calibri"/>
          <w:noProof/>
          <w:sz w:val="24"/>
          <w:szCs w:val="24"/>
        </w:rPr>
        <w:t>PPH KRAJAN Sp. z o.o., Wiśniewa 18, 89-400 Sępólno Krajeńskie</w:t>
      </w:r>
      <w:r w:rsidRPr="002826D4">
        <w:rPr>
          <w:rFonts w:eastAsia="Calibri"/>
          <w:sz w:val="24"/>
          <w:szCs w:val="24"/>
          <w:lang w:eastAsia="ar-SA"/>
        </w:rPr>
        <w:t>, zwanym dalej „PROJEKTANTEM” oraz wymaganiami SIWZ z postępowania na wybór wykonawcy robót budowlanych.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ind w:left="284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Roboty budowlane będą wykonywane przez wykonawcę robót budowlanych wybranego w drodze przeprowadzenia postępowania przetargowego, na podstawie zawartej umowy.</w:t>
      </w:r>
    </w:p>
    <w:p w:rsidR="00AA1F88" w:rsidRPr="002826D4" w:rsidRDefault="00AA1F88" w:rsidP="00440710">
      <w:pPr>
        <w:autoSpaceDE w:val="0"/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>§ 2</w:t>
      </w:r>
    </w:p>
    <w:p w:rsidR="00AA1F88" w:rsidRPr="002826D4" w:rsidRDefault="00440710" w:rsidP="00AA1F88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OSOBA SPRAWUJĄCA FUNKCJĘ NADZORU INWESTORSKIEGO</w:t>
      </w:r>
    </w:p>
    <w:p w:rsidR="00D47DB6" w:rsidRPr="00C77332" w:rsidRDefault="00AA1F88" w:rsidP="00440710">
      <w:pPr>
        <w:numPr>
          <w:ilvl w:val="0"/>
          <w:numId w:val="13"/>
        </w:numPr>
        <w:suppressAutoHyphens/>
        <w:autoSpaceDE w:val="0"/>
        <w:spacing w:after="120"/>
        <w:ind w:right="-19"/>
        <w:jc w:val="both"/>
        <w:rPr>
          <w:rFonts w:eastAsia="Calibri"/>
          <w:b/>
          <w:sz w:val="24"/>
          <w:szCs w:val="24"/>
          <w:lang w:eastAsia="ar-SA"/>
        </w:rPr>
      </w:pPr>
      <w:r w:rsidRPr="00C77332">
        <w:rPr>
          <w:rFonts w:eastAsia="Calibri"/>
          <w:sz w:val="24"/>
          <w:szCs w:val="24"/>
          <w:lang w:eastAsia="ar-SA"/>
        </w:rPr>
        <w:t>Nadzór inwestorski w bra</w:t>
      </w:r>
      <w:r w:rsidR="00D47DB6" w:rsidRPr="00C77332">
        <w:rPr>
          <w:rFonts w:eastAsia="Calibri"/>
          <w:sz w:val="24"/>
          <w:szCs w:val="24"/>
          <w:lang w:eastAsia="ar-SA"/>
        </w:rPr>
        <w:t xml:space="preserve">nży </w:t>
      </w:r>
      <w:r w:rsidR="00C77332" w:rsidRPr="00C77332">
        <w:rPr>
          <w:sz w:val="24"/>
          <w:shd w:val="clear" w:color="auto" w:fill="FFFFFF"/>
        </w:rPr>
        <w:t>instalacyjnej w zakresie sieci, instalacji i urządzeń elektrycznych</w:t>
      </w:r>
      <w:r w:rsidR="00C77332">
        <w:rPr>
          <w:sz w:val="24"/>
          <w:shd w:val="clear" w:color="auto" w:fill="FFFFFF"/>
        </w:rPr>
        <w:t xml:space="preserve">                            </w:t>
      </w:r>
      <w:r w:rsidR="00C77332" w:rsidRPr="00C77332">
        <w:rPr>
          <w:sz w:val="24"/>
          <w:shd w:val="clear" w:color="auto" w:fill="FFFFFF"/>
        </w:rPr>
        <w:t xml:space="preserve"> i elektroenergetycznych</w:t>
      </w:r>
      <w:r w:rsidR="00C77332">
        <w:rPr>
          <w:shd w:val="clear" w:color="auto" w:fill="FFFFFF"/>
        </w:rPr>
        <w:t xml:space="preserve"> </w:t>
      </w:r>
      <w:r w:rsidR="00D47DB6" w:rsidRPr="00C77332">
        <w:rPr>
          <w:rFonts w:eastAsia="Calibri"/>
          <w:sz w:val="24"/>
          <w:szCs w:val="24"/>
          <w:lang w:eastAsia="ar-SA"/>
        </w:rPr>
        <w:t xml:space="preserve">sprawować będzie </w:t>
      </w:r>
      <w:r w:rsidR="00C77332">
        <w:rPr>
          <w:rFonts w:eastAsia="Calibri"/>
          <w:sz w:val="24"/>
          <w:szCs w:val="24"/>
          <w:lang w:eastAsia="ar-SA"/>
        </w:rPr>
        <w:t>…………………………</w:t>
      </w:r>
      <w:r w:rsidR="00D47DB6" w:rsidRPr="00C77332">
        <w:rPr>
          <w:rFonts w:eastAsia="Calibri"/>
          <w:sz w:val="24"/>
          <w:szCs w:val="24"/>
          <w:lang w:eastAsia="ar-SA"/>
        </w:rPr>
        <w:t>………………………………………………….</w:t>
      </w:r>
      <w:r w:rsidRPr="00C77332">
        <w:rPr>
          <w:rFonts w:eastAsia="Calibri"/>
          <w:b/>
          <w:sz w:val="24"/>
          <w:szCs w:val="24"/>
          <w:lang w:eastAsia="ar-SA"/>
        </w:rPr>
        <w:t xml:space="preserve">- </w:t>
      </w:r>
      <w:r w:rsidRPr="00C77332">
        <w:rPr>
          <w:rFonts w:eastAsia="Calibri"/>
          <w:b/>
          <w:sz w:val="24"/>
          <w:szCs w:val="24"/>
          <w:lang w:eastAsia="ar-SA"/>
        </w:rPr>
        <w:br/>
        <w:t>n</w:t>
      </w:r>
      <w:r w:rsidRPr="00C77332">
        <w:rPr>
          <w:rFonts w:eastAsia="Calibri"/>
          <w:sz w:val="24"/>
          <w:szCs w:val="24"/>
          <w:lang w:eastAsia="ar-SA"/>
        </w:rPr>
        <w:t xml:space="preserve">umer tel. ………………………..…,  nr uprawnień ……………………………………….  w specjalności </w:t>
      </w:r>
      <w:r w:rsidR="00C77332" w:rsidRPr="00C77332">
        <w:rPr>
          <w:sz w:val="24"/>
          <w:shd w:val="clear" w:color="auto" w:fill="FFFFFF"/>
        </w:rPr>
        <w:lastRenderedPageBreak/>
        <w:t xml:space="preserve">instalacyjnej w zakresie sieci, instalacji i urządzeń elektrycznych i elektroenergetycznych </w:t>
      </w:r>
      <w:r w:rsidR="00C77332" w:rsidRPr="00C77332">
        <w:rPr>
          <w:b/>
          <w:bCs/>
          <w:sz w:val="24"/>
        </w:rPr>
        <w:t xml:space="preserve"> </w:t>
      </w:r>
      <w:r w:rsidRPr="00C77332">
        <w:rPr>
          <w:rFonts w:eastAsia="Calibri"/>
          <w:sz w:val="24"/>
          <w:szCs w:val="24"/>
          <w:lang w:eastAsia="ar-SA"/>
        </w:rPr>
        <w:t>, przynależność do Izby sam</w:t>
      </w:r>
      <w:r w:rsidR="00D47DB6" w:rsidRPr="00C77332">
        <w:rPr>
          <w:rFonts w:eastAsia="Calibri"/>
          <w:sz w:val="24"/>
          <w:szCs w:val="24"/>
          <w:lang w:eastAsia="ar-SA"/>
        </w:rPr>
        <w:t>orządu zawodowego ………………………….</w:t>
      </w:r>
      <w:r w:rsidR="000164E6" w:rsidRPr="00C77332">
        <w:rPr>
          <w:rFonts w:eastAsia="Calibri"/>
          <w:sz w:val="24"/>
          <w:szCs w:val="24"/>
          <w:lang w:eastAsia="ar-SA"/>
        </w:rPr>
        <w:t xml:space="preserve"> .</w:t>
      </w:r>
      <w:r w:rsidR="00D47DB6" w:rsidRPr="00C77332">
        <w:rPr>
          <w:rFonts w:eastAsia="Calibri"/>
          <w:sz w:val="24"/>
          <w:szCs w:val="24"/>
          <w:lang w:eastAsia="ar-SA"/>
        </w:rPr>
        <w:t xml:space="preserve"> </w:t>
      </w:r>
    </w:p>
    <w:p w:rsidR="00AA1F88" w:rsidRPr="002826D4" w:rsidRDefault="00AA1F88" w:rsidP="00AA1F88">
      <w:pPr>
        <w:spacing w:after="120"/>
        <w:ind w:right="-19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§ 3</w:t>
      </w:r>
    </w:p>
    <w:p w:rsidR="00AA1F88" w:rsidRPr="002826D4" w:rsidRDefault="00AA1F88" w:rsidP="00AA1F88">
      <w:pPr>
        <w:spacing w:after="120"/>
        <w:ind w:right="-17"/>
        <w:jc w:val="center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O</w:t>
      </w:r>
      <w:r w:rsidR="00440710">
        <w:rPr>
          <w:rFonts w:eastAsia="Calibri"/>
          <w:b/>
          <w:sz w:val="24"/>
          <w:szCs w:val="24"/>
          <w:lang w:eastAsia="ar-SA"/>
        </w:rPr>
        <w:t>BOWIĄZKI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WYKONAWCY</w:t>
      </w:r>
    </w:p>
    <w:p w:rsidR="00AA1F88" w:rsidRPr="00AB4ABD" w:rsidRDefault="00AA1F88" w:rsidP="00AA1F88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Do obowi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zków W</w:t>
      </w:r>
      <w:r w:rsidR="00D47DB6" w:rsidRPr="00AB4ABD">
        <w:rPr>
          <w:rFonts w:eastAsia="Calibri"/>
          <w:sz w:val="24"/>
          <w:szCs w:val="24"/>
          <w:lang w:eastAsia="ar-SA"/>
        </w:rPr>
        <w:t>ykonawcy</w:t>
      </w:r>
      <w:r w:rsidRPr="00AB4ABD">
        <w:rPr>
          <w:rFonts w:eastAsia="Calibri"/>
          <w:sz w:val="24"/>
          <w:szCs w:val="24"/>
          <w:lang w:eastAsia="ar-SA"/>
        </w:rPr>
        <w:t xml:space="preserve"> nale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y w szczególno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ci: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Doradztwo oraz pełnienie funkcji inspektora nadzoru inwestorskiego, merytoryczny nadzór nad wykonywaniem robót.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Koordynacja działań pomiędzy Wykonawcą, Kierownikami budowy oraz Inspektorami Nadzoru Inwestorskiego w pozostałych branżach.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Udział w przekazaniu placu budowy Wykonawcy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Sprawowanie kontroli nad zgodno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realizacji budowy z postanowieniami umowy zawartej pomi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dzy Zamawiającym a Wykonawcą robót budowlanych oraz z dokumentacj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projektow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 xml:space="preserve">, specyfikacjami technicznymi wykonania i odbioru robót, pozwoleniem </w:t>
      </w:r>
      <w:r w:rsidRPr="00AB4ABD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AB4ABD">
        <w:rPr>
          <w:rFonts w:eastAsia="Calibri"/>
          <w:sz w:val="24"/>
          <w:szCs w:val="24"/>
          <w:lang w:eastAsia="ar-SA"/>
        </w:rPr>
        <w:t>na budow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, przepisami, obowiązującymi normami oraz zasadami wiedzy technicznej.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Przedło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enie w dniu podpisania umowy 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wiadcze</w:t>
      </w:r>
      <w:r w:rsidRPr="00AB4ABD">
        <w:rPr>
          <w:rFonts w:eastAsia="TimesNewRoman"/>
          <w:sz w:val="24"/>
          <w:szCs w:val="24"/>
          <w:lang w:eastAsia="ar-SA"/>
        </w:rPr>
        <w:t xml:space="preserve">nia </w:t>
      </w:r>
      <w:r w:rsidRPr="00AB4ABD">
        <w:rPr>
          <w:rFonts w:eastAsia="Calibri"/>
          <w:sz w:val="24"/>
          <w:szCs w:val="24"/>
          <w:lang w:eastAsia="ar-SA"/>
        </w:rPr>
        <w:t xml:space="preserve">inspektora nadzoru </w:t>
      </w:r>
      <w:r w:rsidRPr="00AB4ABD">
        <w:rPr>
          <w:rFonts w:eastAsia="Calibri"/>
          <w:sz w:val="24"/>
          <w:szCs w:val="24"/>
          <w:lang w:eastAsia="ar-SA"/>
        </w:rPr>
        <w:br/>
        <w:t>(potwierdzaj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cego przyj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cie przez niego obowi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zków) oraz dokumentów potwierdzaj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posiadanie przez inspektora nadzoru wymaganych uprawnie</w:t>
      </w:r>
      <w:r w:rsidRPr="00AB4ABD">
        <w:rPr>
          <w:rFonts w:eastAsia="TimesNewRoman"/>
          <w:sz w:val="24"/>
          <w:szCs w:val="24"/>
          <w:lang w:eastAsia="ar-SA"/>
        </w:rPr>
        <w:t xml:space="preserve">ń </w:t>
      </w:r>
      <w:r w:rsidRPr="00AB4ABD">
        <w:rPr>
          <w:rFonts w:eastAsia="Calibri"/>
          <w:sz w:val="24"/>
          <w:szCs w:val="24"/>
          <w:lang w:eastAsia="ar-SA"/>
        </w:rPr>
        <w:t>oraz jego przynale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no</w:t>
      </w:r>
      <w:r w:rsidRPr="00AB4ABD">
        <w:rPr>
          <w:rFonts w:eastAsia="TimesNewRoman"/>
          <w:sz w:val="24"/>
          <w:szCs w:val="24"/>
          <w:lang w:eastAsia="ar-SA"/>
        </w:rPr>
        <w:t xml:space="preserve">ść </w:t>
      </w:r>
      <w:r w:rsidRPr="00AB4ABD">
        <w:rPr>
          <w:rFonts w:eastAsia="Calibri"/>
          <w:sz w:val="24"/>
          <w:szCs w:val="24"/>
          <w:lang w:eastAsia="ar-SA"/>
        </w:rPr>
        <w:t>do wła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ciwej izby zawodowej.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rFonts w:eastAsia="Calibri"/>
          <w:sz w:val="24"/>
          <w:szCs w:val="24"/>
          <w:lang w:eastAsia="ar-SA"/>
        </w:rPr>
        <w:t>Stałe konsultowanie i fachowe doradzanie na rzecz Zamawiającego.</w:t>
      </w:r>
      <w:r w:rsidRPr="00AB4ABD">
        <w:rPr>
          <w:sz w:val="24"/>
          <w:szCs w:val="24"/>
        </w:rPr>
        <w:t xml:space="preserve"> Konsultowanie                                         z Zamawiającym wszelkich czynności mogących mieć wpływ na koszty zadania i roszczenia finansowe Wykonawców w stosunku do Zamawiającego, w ramach umowy                                         z</w:t>
      </w:r>
      <w:r w:rsidRPr="00AB4ABD">
        <w:rPr>
          <w:color w:val="FF0000"/>
          <w:sz w:val="24"/>
          <w:szCs w:val="24"/>
        </w:rPr>
        <w:t xml:space="preserve"> </w:t>
      </w:r>
      <w:r w:rsidRPr="00AB4ABD">
        <w:rPr>
          <w:color w:val="000000" w:themeColor="text1"/>
          <w:sz w:val="24"/>
          <w:szCs w:val="24"/>
        </w:rPr>
        <w:t>Wykonawcą robót budowlanych</w:t>
      </w:r>
      <w:r w:rsidRPr="00AB4ABD">
        <w:rPr>
          <w:color w:val="FF0000"/>
          <w:sz w:val="24"/>
          <w:szCs w:val="24"/>
        </w:rPr>
        <w:t xml:space="preserve">. </w:t>
      </w:r>
    </w:p>
    <w:p w:rsidR="00AB4ABD" w:rsidRPr="00AB4ABD" w:rsidRDefault="00AB4ABD" w:rsidP="00AB4ABD">
      <w:pPr>
        <w:numPr>
          <w:ilvl w:val="0"/>
          <w:numId w:val="39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 xml:space="preserve">Znajomość dokumentacji projektowej,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 xml:space="preserve">pozwolenia na budowę wraz z </w:t>
      </w:r>
      <w:r w:rsidRPr="00AB4ABD">
        <w:rPr>
          <w:rFonts w:eastAsia="Calibri"/>
          <w:sz w:val="24"/>
          <w:szCs w:val="24"/>
          <w:lang w:eastAsia="ar-SA"/>
        </w:rPr>
        <w:t>uzgodnieniami, specyfikacji technicznych wykonania i odbioru robót budowlanych, zapisów SIWZ, treści oferty Wykonawcy robót budowlanych, wyjaśnień udzielonych przez Zamawiającego w postępowaniu na wybór Wykonawcy robót budowlanych i umowy Zamawiającego z Wykonawcą robót budowlanych.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B4ABD">
        <w:rPr>
          <w:color w:val="000000" w:themeColor="text1"/>
          <w:sz w:val="24"/>
          <w:szCs w:val="24"/>
        </w:rPr>
        <w:t>Kontrola budowy minimum 1 raz w tygodniu lub w zależności od potrzeb, a także bezwzględnie każdorazowo przy odbiorach robót zanikających lub ulegających zakryciu.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Pełna dyspozycyjność wobec Wykonawcy robót i Inwestora – niezwłoczne stawianie się                          na uzasadnione wezwanie telefoniczne lub inne Wykonawcy robót, potwierdzone wpisem                         do dziennika budowy.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Uczestniczenie w naradach koordynacyjnych w trakcie realizacji robót.</w:t>
      </w:r>
    </w:p>
    <w:p w:rsidR="00AB4ABD" w:rsidRPr="00AB4ABD" w:rsidRDefault="00AB4ABD" w:rsidP="00AB4ABD">
      <w:pPr>
        <w:numPr>
          <w:ilvl w:val="0"/>
          <w:numId w:val="39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zgłaszanie Zamawiającemu w formie pisemnej, ewentualnych uwag i wniosków dotyczących dokumentacji projektowej i pracy wykonawcy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zawiadamianie Zamawiającego i Projektanta o stwierdzonych, w trakcie realizacji robót, wadach dokumentacji projektowej oraz dokonywanie stosownych uzgodnień i wyjaśnie</w:t>
      </w:r>
      <w:r>
        <w:rPr>
          <w:rFonts w:eastAsia="Calibri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 xml:space="preserve"> w tym zakresie z Projektantem.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jako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wykonywanych robót, wyrobów budowla</w:t>
      </w:r>
      <w:r>
        <w:rPr>
          <w:rFonts w:eastAsia="Calibri"/>
          <w:sz w:val="24"/>
          <w:szCs w:val="24"/>
          <w:lang w:eastAsia="ar-SA"/>
        </w:rPr>
        <w:t xml:space="preserve">nych oraz dostaw przewidzianych </w:t>
      </w:r>
      <w:r w:rsidRPr="00AB4ABD">
        <w:rPr>
          <w:rFonts w:eastAsia="Calibri"/>
          <w:sz w:val="24"/>
          <w:szCs w:val="24"/>
          <w:lang w:eastAsia="ar-SA"/>
        </w:rPr>
        <w:t>w dokumentacji projektowej, a w szczególno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lastRenderedPageBreak/>
        <w:t>Sprawdzanie dokumentów jako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ci, aprobat, deklaracji zgodno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ci, atestów, instrukcji, projektów warsztatowych i/lub montażu i innych dokumentów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wbudowywanych materiałów, wyrobów i urz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dze</w:t>
      </w:r>
      <w:r w:rsidRPr="00AB4ABD">
        <w:rPr>
          <w:rFonts w:eastAsia="TimesNewRoman"/>
          <w:sz w:val="24"/>
          <w:szCs w:val="24"/>
          <w:lang w:eastAsia="ar-SA"/>
        </w:rPr>
        <w:t>ń przed ich wbudowaniem.</w:t>
      </w:r>
    </w:p>
    <w:p w:rsidR="00AB4ABD" w:rsidRPr="00AB4ABD" w:rsidRDefault="00AB4ABD" w:rsidP="00AB4ABD">
      <w:pPr>
        <w:numPr>
          <w:ilvl w:val="0"/>
          <w:numId w:val="39"/>
        </w:numPr>
        <w:tabs>
          <w:tab w:val="left" w:pos="2380"/>
        </w:tabs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 ulegających zakryciu do odbioru nie zwalnia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 xml:space="preserve"> Inspektora </w:t>
      </w:r>
      <w:r w:rsidRPr="00AB4ABD">
        <w:rPr>
          <w:rFonts w:eastAsia="Calibri"/>
          <w:sz w:val="24"/>
          <w:szCs w:val="24"/>
          <w:lang w:eastAsia="ar-SA"/>
        </w:rPr>
        <w:t>z obowiązku dokonania czynności nadzoru i oceny wykonanych robót zanikających i ulegających zakryciu, wraz z potwierdzeniem ich dokonania wpisem do dziennika budowy.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Uczestniczenie w próbach i odbiorach technicznych instalacji oraz urz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dze</w:t>
      </w:r>
      <w:r w:rsidRPr="00AB4ABD">
        <w:rPr>
          <w:rFonts w:eastAsia="TimesNewRoman"/>
          <w:sz w:val="24"/>
          <w:szCs w:val="24"/>
          <w:lang w:eastAsia="ar-SA"/>
        </w:rPr>
        <w:t xml:space="preserve">ń </w:t>
      </w:r>
      <w:r w:rsidRPr="00AB4ABD">
        <w:rPr>
          <w:rFonts w:eastAsia="Calibri"/>
          <w:sz w:val="24"/>
          <w:szCs w:val="24"/>
          <w:lang w:eastAsia="ar-SA"/>
        </w:rPr>
        <w:t>technicznych.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informowanie Zamawiającego o konieczno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wykonania robót zamiennych lub dodatkowych (nie objętych dokumentacją projektową). Sprawdzanie i opiniowanie wniosków Wykonawcy robót budowlanych dotyczących wykonania robót zamiennych</w:t>
      </w:r>
      <w:r w:rsidRPr="00AB4ABD">
        <w:rPr>
          <w:rFonts w:eastAsia="TimesNewRoman"/>
          <w:sz w:val="24"/>
          <w:szCs w:val="24"/>
          <w:lang w:eastAsia="ar-SA"/>
        </w:rPr>
        <w:t xml:space="preserve"> lub dodatkowych, oraz </w:t>
      </w:r>
      <w:r w:rsidRPr="00AB4ABD">
        <w:rPr>
          <w:rFonts w:eastAsia="Calibri"/>
          <w:sz w:val="24"/>
          <w:szCs w:val="24"/>
          <w:lang w:eastAsia="ar-SA"/>
        </w:rPr>
        <w:t>sprawdzanie kosztorysów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tych robót. Sporz</w:t>
      </w:r>
      <w:r>
        <w:rPr>
          <w:rFonts w:eastAsia="Calibri"/>
          <w:sz w:val="24"/>
          <w:szCs w:val="24"/>
          <w:lang w:eastAsia="ar-SA"/>
        </w:rPr>
        <w:t xml:space="preserve">ądzanie protokołów konieczności </w:t>
      </w:r>
      <w:r w:rsidRPr="00AB4ABD">
        <w:rPr>
          <w:rFonts w:eastAsia="Calibri"/>
          <w:sz w:val="24"/>
          <w:szCs w:val="24"/>
          <w:lang w:eastAsia="ar-SA"/>
        </w:rPr>
        <w:t>i współpraca z Zamawiającym przy negocjacjach z Wykonawcą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przypadku stosowania rozwi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za</w:t>
      </w:r>
      <w:r w:rsidRPr="00AB4ABD">
        <w:rPr>
          <w:rFonts w:eastAsia="TimesNewRoman"/>
          <w:sz w:val="24"/>
          <w:szCs w:val="24"/>
          <w:lang w:eastAsia="ar-SA"/>
        </w:rPr>
        <w:t xml:space="preserve">ń </w:t>
      </w:r>
      <w:r w:rsidRPr="00AB4ABD">
        <w:rPr>
          <w:rFonts w:eastAsia="Calibri"/>
          <w:sz w:val="24"/>
          <w:szCs w:val="24"/>
          <w:lang w:eastAsia="ar-SA"/>
        </w:rPr>
        <w:t>zamiennych ocenianie prawidłowo</w:t>
      </w:r>
      <w:r w:rsidRPr="00AB4ABD">
        <w:rPr>
          <w:rFonts w:eastAsia="TimesNewRoman"/>
          <w:sz w:val="24"/>
          <w:szCs w:val="24"/>
          <w:lang w:eastAsia="ar-SA"/>
        </w:rPr>
        <w:t xml:space="preserve">ści </w:t>
      </w:r>
      <w:r w:rsidRPr="00AB4ABD">
        <w:rPr>
          <w:rFonts w:eastAsia="Calibri"/>
          <w:sz w:val="24"/>
          <w:szCs w:val="24"/>
          <w:lang w:eastAsia="ar-SA"/>
        </w:rPr>
        <w:t>przyjmowanych do realizacji rozwi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za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porozumieniu z Zamawiającym, zawiadamianie wła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ciwego organu nadzoru budowlanego o przypadkach naruszenia ustawy Prawo budowlane,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bezpiecze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stwa budowy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AB4ABD">
        <w:rPr>
          <w:rFonts w:eastAsia="Calibri"/>
          <w:sz w:val="24"/>
          <w:szCs w:val="24"/>
          <w:lang w:eastAsia="ar-SA"/>
        </w:rPr>
        <w:t xml:space="preserve">i ochrony 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rodowiska, a tak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 o ra</w:t>
      </w:r>
      <w:r w:rsidRPr="00AB4ABD">
        <w:rPr>
          <w:rFonts w:eastAsia="TimesNewRoman"/>
          <w:sz w:val="24"/>
          <w:szCs w:val="24"/>
          <w:lang w:eastAsia="ar-SA"/>
        </w:rPr>
        <w:t>żą</w:t>
      </w:r>
      <w:r w:rsidRPr="00AB4ABD">
        <w:rPr>
          <w:rFonts w:eastAsia="Calibri"/>
          <w:sz w:val="24"/>
          <w:szCs w:val="24"/>
          <w:lang w:eastAsia="ar-SA"/>
        </w:rPr>
        <w:t>cych nieprawidłowo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ciach.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zgodno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terminów realizacji robót w stosunku do terminów okre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lonych w harmonogramie rzeczowo – finansowym, oraz dostarczanie wszelkich inform</w:t>
      </w:r>
      <w:r>
        <w:rPr>
          <w:rFonts w:eastAsia="Calibri"/>
          <w:sz w:val="24"/>
          <w:szCs w:val="24"/>
          <w:lang w:eastAsia="ar-SA"/>
        </w:rPr>
        <w:t>acji związanych</w:t>
      </w:r>
      <w:r w:rsidRPr="00AB4ABD">
        <w:rPr>
          <w:rFonts w:eastAsia="Calibri"/>
          <w:sz w:val="24"/>
          <w:szCs w:val="24"/>
          <w:lang w:eastAsia="ar-SA"/>
        </w:rPr>
        <w:t xml:space="preserve"> z postępem prac.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zawiadamianie Zamawiającego o przerwach w realizacji robót oraz o wyst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pieniu okoliczno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ci, które mog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wpłyn</w:t>
      </w:r>
      <w:r w:rsidRPr="00AB4ABD">
        <w:rPr>
          <w:rFonts w:eastAsia="TimesNewRoman"/>
          <w:sz w:val="24"/>
          <w:szCs w:val="24"/>
          <w:lang w:eastAsia="ar-SA"/>
        </w:rPr>
        <w:t>ąć</w:t>
      </w:r>
      <w:r w:rsidRPr="00AB4ABD">
        <w:rPr>
          <w:rFonts w:eastAsia="Calibri"/>
          <w:sz w:val="24"/>
          <w:szCs w:val="24"/>
          <w:lang w:eastAsia="ar-SA"/>
        </w:rPr>
        <w:t xml:space="preserve"> na opó</w:t>
      </w:r>
      <w:r w:rsidRPr="00AB4ABD">
        <w:rPr>
          <w:rFonts w:eastAsia="TimesNewRoman"/>
          <w:sz w:val="24"/>
          <w:szCs w:val="24"/>
          <w:lang w:eastAsia="ar-SA"/>
        </w:rPr>
        <w:t>ź</w:t>
      </w:r>
      <w:r w:rsidRPr="00AB4ABD">
        <w:rPr>
          <w:rFonts w:eastAsia="Calibri"/>
          <w:sz w:val="24"/>
          <w:szCs w:val="24"/>
          <w:lang w:eastAsia="ar-SA"/>
        </w:rPr>
        <w:t>nienie terminów wykonania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 końcowym</w:t>
      </w:r>
      <w:r w:rsidRPr="00AB4ABD">
        <w:rPr>
          <w:rFonts w:eastAsia="Calibri"/>
          <w:sz w:val="24"/>
          <w:szCs w:val="24"/>
          <w:lang w:eastAsia="ar-SA"/>
        </w:rPr>
        <w:t>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                                  ze szczególnym uwzgl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dnieniem ilo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i warto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robót, w terminie 5 dni od daty ich przedło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enia przez Wykonawcę robót budowlanych i/lub Zamawiającego.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Kontrolowanie wykonywania robót w zakresie zgodności z postanowieniami umowy zawartej pomi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stwa i higieny pracy, w tym utrzymywania porz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Kontrolowanie sposobu składowania i przechowywania materiałów, wyrobów oraz urz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lastRenderedPageBreak/>
        <w:t>Monitorowanie zagrożeń dla środowiska - sprawdzanie posiadania przez wykonawcę robót budowlanych dokumentów potwierdzających dokonanie utylizacji materiałów pochodzących z rozbiórki istniejących budynków.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prawidłowo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prowadzenia dziennika budowy i dokonywanie w nim wpisów stwierdzaj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wszystkie okoliczno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maj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ce znaczenie dla wła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ciwego przebiegu procesu budowlanego</w:t>
      </w:r>
      <w:r w:rsidRPr="00AB4ABD">
        <w:rPr>
          <w:rFonts w:eastAsia="Calibri"/>
          <w:color w:val="FF0000"/>
          <w:sz w:val="24"/>
          <w:szCs w:val="24"/>
          <w:lang w:eastAsia="ar-SA"/>
        </w:rPr>
        <w:t xml:space="preserve">.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Obecno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 xml:space="preserve">ść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na budowie zapewniaj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>ą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ca skuteczne pełnienie bie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>żą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cego nadzoru inwestorskiego, w tym na ka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>ż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de wezwanie Zamawiającego i Wykonawcy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Ka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dorazowe potwierdzanie w dzienniku budowy: pobytu na budowie, poprzez wniesienie uwag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realizacji budowy maj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znaczenie dla oceny jako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i stopnia zaawansowania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pod wzgl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dem kompletno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i tre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dokumentów przedstawianych przez Wykonawcę robót budowlanych przy odbiorze cz</w:t>
      </w:r>
      <w:r w:rsidRPr="00AB4ABD">
        <w:rPr>
          <w:rFonts w:eastAsia="TimesNewRoman"/>
          <w:sz w:val="24"/>
          <w:szCs w:val="24"/>
          <w:lang w:eastAsia="ar-SA"/>
        </w:rPr>
        <w:t>ęś</w:t>
      </w:r>
      <w:r w:rsidRPr="00AB4ABD">
        <w:rPr>
          <w:rFonts w:eastAsia="Calibri"/>
          <w:sz w:val="24"/>
          <w:szCs w:val="24"/>
          <w:lang w:eastAsia="ar-SA"/>
        </w:rPr>
        <w:t>ciowym oraz przy odbiorze ko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Zorganizowanie i przeprowadzenie czynno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odbiorów cz</w:t>
      </w:r>
      <w:r w:rsidRPr="00AB4ABD">
        <w:rPr>
          <w:rFonts w:eastAsia="TimesNewRoman"/>
          <w:sz w:val="24"/>
          <w:szCs w:val="24"/>
          <w:lang w:eastAsia="ar-SA"/>
        </w:rPr>
        <w:t>ęś</w:t>
      </w:r>
      <w:r w:rsidRPr="00AB4ABD">
        <w:rPr>
          <w:rFonts w:eastAsia="Calibri"/>
          <w:sz w:val="24"/>
          <w:szCs w:val="24"/>
          <w:lang w:eastAsia="ar-SA"/>
        </w:rPr>
        <w:t>ciowych oraz czynno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odbioru ko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 xml:space="preserve">cowego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z udziałem przedstawicieli Zamawiającego.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Przekazanie Zamawiającemu zweryfikowanego kompletu dokumentacji powykonawczej wraz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AB4ABD">
        <w:rPr>
          <w:rFonts w:eastAsia="Calibri"/>
          <w:sz w:val="24"/>
          <w:szCs w:val="24"/>
          <w:lang w:eastAsia="ar-SA"/>
        </w:rPr>
        <w:t>z protokołami, wnioskami materiałowymi i innymi dokumentami.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Udział w czynno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ciach przekazywania gotowego obiektu do u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ytkowania.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Udział w komisyjnym okre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leniu stanu zaawansowania robót oraz ich wartości, w przypadku</w:t>
      </w:r>
      <w:r>
        <w:rPr>
          <w:rFonts w:eastAsia="Calibri"/>
          <w:sz w:val="24"/>
          <w:szCs w:val="24"/>
          <w:lang w:eastAsia="ar-SA"/>
        </w:rPr>
        <w:t xml:space="preserve">, </w:t>
      </w:r>
      <w:r w:rsidRPr="00AB4ABD">
        <w:rPr>
          <w:rFonts w:eastAsia="Calibri"/>
          <w:sz w:val="24"/>
          <w:szCs w:val="24"/>
          <w:lang w:eastAsia="ar-SA"/>
        </w:rPr>
        <w:t>gdy Zamawiający lub Wykonawca robót budowlanych odst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pi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od umowy na wykonanie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informowanie Zamawiającego o wszelkich zmianach swoje</w:t>
      </w:r>
      <w:r>
        <w:rPr>
          <w:rFonts w:eastAsia="Calibri"/>
          <w:sz w:val="24"/>
          <w:szCs w:val="24"/>
          <w:lang w:eastAsia="ar-SA"/>
        </w:rPr>
        <w:t xml:space="preserve">go statusu prawnego, </w:t>
      </w:r>
      <w:r w:rsidRPr="00AB4ABD">
        <w:rPr>
          <w:rFonts w:eastAsia="Calibri"/>
          <w:sz w:val="24"/>
          <w:szCs w:val="24"/>
          <w:lang w:eastAsia="ar-SA"/>
        </w:rPr>
        <w:t>a tak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 o wszcz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ciu post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powania upadło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ciowego lub likwidacyjnego oraz o ka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dej zmianie adresu swojej siedziby.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jako</w:t>
      </w:r>
      <w:r w:rsidRPr="00AB4ABD">
        <w:rPr>
          <w:rFonts w:eastAsia="TimesNewRoman"/>
          <w:sz w:val="24"/>
          <w:szCs w:val="24"/>
          <w:lang w:eastAsia="ar-SA"/>
        </w:rPr>
        <w:t xml:space="preserve">ści </w:t>
      </w:r>
      <w:r w:rsidRPr="00AB4ABD">
        <w:rPr>
          <w:rFonts w:eastAsia="Calibri"/>
          <w:sz w:val="24"/>
          <w:szCs w:val="24"/>
          <w:lang w:eastAsia="ar-SA"/>
        </w:rPr>
        <w:t>robót po usuni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ciu wad robót stwierdzonych w trakcie odbiorów oraz potwierdzanie usuni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cia wad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przypadku nieterminowego usuwania wad robót, przygotowanie danych niezbędnych do naliczenia przez Zamawiającego kar umownych z tego tytułu.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Arial Unicode MS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przypadku nie usunięcia przez Wykonawcę robót budowlanych wad robót                                         i wyznaczenie przez Zamawiającego wykonawcy zastępczego, nadzór nad tymi pracami                       i dokonanie ich odbioru.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Arial Unicode MS"/>
          <w:sz w:val="24"/>
          <w:szCs w:val="24"/>
          <w:lang w:eastAsia="ar-SA"/>
        </w:rPr>
        <w:t xml:space="preserve">Udział w przeglądach technicznych organizowanych przez Zamawiającego, przy udziale: Wykonawcy, Zamawiającego i </w:t>
      </w:r>
      <w:r w:rsidRPr="00AB4ABD">
        <w:rPr>
          <w:rFonts w:eastAsia="Arial Unicode MS"/>
          <w:color w:val="000000" w:themeColor="text1"/>
          <w:sz w:val="24"/>
          <w:szCs w:val="24"/>
          <w:lang w:eastAsia="ar-SA"/>
        </w:rPr>
        <w:t xml:space="preserve">Użytkowników, w okresie gwarancji </w:t>
      </w:r>
      <w:r w:rsidRPr="00AB4ABD">
        <w:rPr>
          <w:rFonts w:eastAsia="Arial Unicode MS"/>
          <w:sz w:val="24"/>
          <w:szCs w:val="24"/>
          <w:lang w:eastAsia="ar-SA"/>
        </w:rPr>
        <w:t>udzielonej przez Wykonawcę robót budowlanych oraz egzekwowanie od Wykonawcy robót budowlanych usunięcia ujawnionych wad robót, opisanych w protokole z przeglądu gwarancyjnego.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Inspektor nadzoru inwestorskiego nie jest uprawniony do zaciągania żadnych zobowiązań                          w imieniu Zamawiającego, w szczególności do wydawania wykonawcy robót poleceń rodzących skutki finansowe dla Zamawiającego.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lastRenderedPageBreak/>
        <w:t xml:space="preserve">Posiadanie ubezpieczenia od odpowiedzialności cywilnej OC, w zakresie prowadzonej działalności gospodarczej, na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 xml:space="preserve">kwotę nie mniejszą niż 50 tys. zł </w:t>
      </w:r>
      <w:r w:rsidRPr="00AB4ABD">
        <w:rPr>
          <w:rFonts w:eastAsia="Calibri"/>
          <w:sz w:val="24"/>
          <w:szCs w:val="24"/>
          <w:lang w:eastAsia="ar-SA"/>
        </w:rPr>
        <w:t>, na jedno i wszystkie zdarzenia, ważnego w okresie trwania umowy.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Zapewnienie sprawowania nadzoru inwestorskiego w sposób nieprzerwany</w:t>
      </w:r>
      <w:r>
        <w:rPr>
          <w:sz w:val="24"/>
          <w:szCs w:val="24"/>
        </w:rPr>
        <w:t xml:space="preserve"> i niezakłócony, </w:t>
      </w:r>
      <w:r w:rsidRPr="00AB4ABD">
        <w:rPr>
          <w:sz w:val="24"/>
          <w:szCs w:val="24"/>
        </w:rPr>
        <w:t xml:space="preserve">a w przypadku niemożliwości podjęcia czynności określonych w niniejszej umowie zapewnienie na swój koszt zastępcy, posiadającego odpowiednie uprawnienia budowlane i doświadczenie zawodowe. 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Inne czynności, do wykonania których, Inspektor jest upoważniony lub zobowiązany, zgodnie z postanowieniami umowy zawartej pomiędzy Zamawiającym a Wykonawcami.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B4ABD">
        <w:rPr>
          <w:color w:val="000000" w:themeColor="text1"/>
          <w:sz w:val="24"/>
          <w:szCs w:val="24"/>
        </w:rPr>
        <w:t>Uczestnictwo w przygotowaniu odpowiedzi na korespondencję oraz wszelkie zapytania dotyczące budowy.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B4ABD">
        <w:rPr>
          <w:color w:val="000000" w:themeColor="text1"/>
          <w:sz w:val="24"/>
          <w:szCs w:val="24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 eksploatacyjnych, jakości materiałów oraz dokumentację fotograficzną z realizacji robót.</w:t>
      </w:r>
    </w:p>
    <w:p w:rsidR="00D47DB6" w:rsidRPr="002826D4" w:rsidRDefault="00D47DB6" w:rsidP="00AA1F88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:rsidR="00AA1F88" w:rsidRPr="002826D4" w:rsidRDefault="00AA1F88" w:rsidP="00AA1F88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>§ 4</w:t>
      </w:r>
    </w:p>
    <w:p w:rsidR="00AA1F88" w:rsidRPr="002826D4" w:rsidRDefault="00440710" w:rsidP="00AA1F88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TERMIN WYKONANIA UMOWY</w:t>
      </w:r>
    </w:p>
    <w:p w:rsidR="00AA1F88" w:rsidRPr="002826D4" w:rsidRDefault="00AA1F88" w:rsidP="00AA1F88">
      <w:pPr>
        <w:numPr>
          <w:ilvl w:val="0"/>
          <w:numId w:val="18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Wykonawca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dzie pełni</w:t>
      </w:r>
      <w:r w:rsidRPr="002826D4">
        <w:rPr>
          <w:rFonts w:eastAsia="TimesNewRoman"/>
          <w:sz w:val="24"/>
          <w:szCs w:val="24"/>
          <w:lang w:eastAsia="ar-SA"/>
        </w:rPr>
        <w:t xml:space="preserve">ć </w:t>
      </w:r>
      <w:r w:rsidRPr="002826D4">
        <w:rPr>
          <w:rFonts w:eastAsia="Calibri"/>
          <w:sz w:val="24"/>
          <w:szCs w:val="24"/>
          <w:lang w:eastAsia="ar-SA"/>
        </w:rPr>
        <w:t>usług</w:t>
      </w:r>
      <w:r w:rsidRPr="002826D4">
        <w:rPr>
          <w:rFonts w:eastAsia="TimesNewRoman"/>
          <w:sz w:val="24"/>
          <w:szCs w:val="24"/>
          <w:lang w:eastAsia="ar-SA"/>
        </w:rPr>
        <w:t xml:space="preserve">ę </w:t>
      </w:r>
      <w:r w:rsidRPr="002826D4">
        <w:rPr>
          <w:rFonts w:eastAsia="Calibri"/>
          <w:sz w:val="24"/>
          <w:szCs w:val="24"/>
          <w:lang w:eastAsia="ar-SA"/>
        </w:rPr>
        <w:t xml:space="preserve">nadzoru inwestorskiego przez cały okres realizacji budowy tj. okres od dnia podpisania umowy do dnia uzyskania ostatecznej decyzji o pozwoleniu </w:t>
      </w:r>
      <w:r w:rsidR="00D47DB6">
        <w:rPr>
          <w:rFonts w:eastAsia="Calibri"/>
          <w:sz w:val="24"/>
          <w:szCs w:val="24"/>
          <w:lang w:eastAsia="ar-SA"/>
        </w:rPr>
        <w:t xml:space="preserve">                        </w:t>
      </w:r>
      <w:r w:rsidRPr="002826D4">
        <w:rPr>
          <w:rFonts w:eastAsia="Calibri"/>
          <w:sz w:val="24"/>
          <w:szCs w:val="24"/>
          <w:lang w:eastAsia="ar-SA"/>
        </w:rPr>
        <w:t xml:space="preserve">na użytkowanie obiektu </w:t>
      </w:r>
      <w:r w:rsidR="00D47DB6">
        <w:rPr>
          <w:rFonts w:eastAsia="Calibri"/>
          <w:sz w:val="24"/>
          <w:szCs w:val="24"/>
          <w:lang w:eastAsia="ar-SA"/>
        </w:rPr>
        <w:t xml:space="preserve">w ramach inwestycji pn. </w:t>
      </w:r>
      <w:r w:rsidRPr="002826D4">
        <w:rPr>
          <w:sz w:val="24"/>
          <w:szCs w:val="24"/>
        </w:rPr>
        <w:t>„Modernizacja Szkoły Podstawowej</w:t>
      </w:r>
      <w:r w:rsidR="00D47DB6">
        <w:rPr>
          <w:sz w:val="24"/>
          <w:szCs w:val="24"/>
        </w:rPr>
        <w:t xml:space="preserve">                            </w:t>
      </w:r>
      <w:r w:rsidRPr="002826D4">
        <w:rPr>
          <w:sz w:val="24"/>
          <w:szCs w:val="24"/>
        </w:rPr>
        <w:t xml:space="preserve"> w Romanowie Dolnym wraz z budową sali gimnastycznej”. </w:t>
      </w:r>
    </w:p>
    <w:p w:rsidR="00AA1F88" w:rsidRPr="00D47DB6" w:rsidRDefault="00AA1F88" w:rsidP="00D47DB6">
      <w:pPr>
        <w:numPr>
          <w:ilvl w:val="0"/>
          <w:numId w:val="18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Rozpoczęcie robót budowlanych nastąpi po przekazaniu placu budowy Wykonawcy robót budowlanych. </w:t>
      </w:r>
      <w:r w:rsidRPr="002826D4">
        <w:rPr>
          <w:rFonts w:eastAsia="Calibri"/>
          <w:sz w:val="24"/>
          <w:szCs w:val="24"/>
        </w:rPr>
        <w:t xml:space="preserve">Przewidywany czas zakończenia budowy do 30.10.2021 r. </w:t>
      </w:r>
    </w:p>
    <w:p w:rsidR="00D47DB6" w:rsidRDefault="00D47DB6" w:rsidP="00D47DB6">
      <w:pPr>
        <w:spacing w:after="120"/>
        <w:ind w:right="-17"/>
        <w:rPr>
          <w:rFonts w:eastAsia="Calibri"/>
          <w:b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§ 5</w:t>
      </w:r>
    </w:p>
    <w:p w:rsidR="00AA1F88" w:rsidRPr="002826D4" w:rsidRDefault="00440710" w:rsidP="00AA1F88">
      <w:pPr>
        <w:spacing w:after="120"/>
        <w:ind w:right="-19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ZOBOWIĄZANIA I UPRAWNIENIA</w:t>
      </w:r>
      <w:r w:rsidR="00AA1F88" w:rsidRPr="002826D4">
        <w:rPr>
          <w:rFonts w:eastAsia="Calibri"/>
          <w:b/>
          <w:sz w:val="24"/>
          <w:szCs w:val="24"/>
          <w:lang w:eastAsia="ar-SA"/>
        </w:rPr>
        <w:t xml:space="preserve"> ZAMAWIAJĄCEGO</w:t>
      </w:r>
    </w:p>
    <w:p w:rsidR="00AA1F88" w:rsidRPr="002826D4" w:rsidRDefault="00AA1F88" w:rsidP="00AA1F88">
      <w:pPr>
        <w:numPr>
          <w:ilvl w:val="0"/>
          <w:numId w:val="16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Zamawiający zobowiązany jest do:</w:t>
      </w:r>
    </w:p>
    <w:p w:rsidR="00AA1F88" w:rsidRPr="002826D4" w:rsidRDefault="00AA1F88" w:rsidP="00AA1F88">
      <w:pPr>
        <w:numPr>
          <w:ilvl w:val="0"/>
          <w:numId w:val="15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przekazania Wykonawcy jednego egzemplarza kompletnej dokumentacji projektowej, specyfikacji technicznej wykonania i odbioru robót budowlanych oraz kopii pozwoleń na budowę, </w:t>
      </w:r>
    </w:p>
    <w:p w:rsidR="00AA1F88" w:rsidRPr="002826D4" w:rsidRDefault="00AA1F88" w:rsidP="00AA1F88">
      <w:pPr>
        <w:numPr>
          <w:ilvl w:val="0"/>
          <w:numId w:val="15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zapewnienia zapłaty należności zgodnie z niniejszą umową,</w:t>
      </w:r>
    </w:p>
    <w:p w:rsidR="00AA1F88" w:rsidRPr="002826D4" w:rsidRDefault="00AA1F88" w:rsidP="00AA1F88">
      <w:pPr>
        <w:numPr>
          <w:ilvl w:val="0"/>
          <w:numId w:val="16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Zamawiający w ramach wykonywania umowy ma prawo do:</w:t>
      </w:r>
    </w:p>
    <w:p w:rsidR="00AA1F88" w:rsidRPr="002826D4" w:rsidRDefault="00AA1F88" w:rsidP="00AA1F8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udziału w organizowanych przez Wykonawcę odbiorach,</w:t>
      </w:r>
    </w:p>
    <w:p w:rsidR="00AA1F88" w:rsidRPr="002826D4" w:rsidRDefault="00AA1F88" w:rsidP="00AA1F8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u w:val="single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kontroli postępu i jakości robót budowlanych oraz kontroli wszelkich działań Wykonawcy wykonywanych w ramach niniejszej umowy.</w:t>
      </w:r>
    </w:p>
    <w:p w:rsidR="00D47DB6" w:rsidRDefault="00D47DB6" w:rsidP="00025499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AA1F88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lastRenderedPageBreak/>
        <w:t>§ 6</w:t>
      </w:r>
    </w:p>
    <w:p w:rsidR="00AA1F88" w:rsidRPr="00440710" w:rsidRDefault="00440710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WYNAGRODZENIE I WARUNKI PŁATNOŚCI</w:t>
      </w:r>
    </w:p>
    <w:p w:rsidR="00AA1F88" w:rsidRPr="002826D4" w:rsidRDefault="00AA1F88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W okresie trwania budowy tytułem wykonania niniejszej umowy Wykonawca otrzyma wynagrodzenie w kwocie: </w:t>
      </w:r>
    </w:p>
    <w:p w:rsidR="00AA1F88" w:rsidRPr="002826D4" w:rsidRDefault="00AA1F88" w:rsidP="00AA1F88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kwota netto: ………………………… (słown</w:t>
      </w:r>
      <w:r w:rsidR="00D47DB6">
        <w:rPr>
          <w:rFonts w:eastAsia="Calibri"/>
          <w:sz w:val="24"/>
          <w:szCs w:val="24"/>
        </w:rPr>
        <w:t>ie złotych:………………………………………</w:t>
      </w:r>
      <w:r w:rsidRPr="002826D4">
        <w:rPr>
          <w:rFonts w:eastAsia="Calibri"/>
          <w:sz w:val="24"/>
          <w:szCs w:val="24"/>
        </w:rPr>
        <w:t>…………</w:t>
      </w:r>
      <w:r w:rsidR="005630BC">
        <w:rPr>
          <w:rFonts w:eastAsia="Calibri"/>
          <w:sz w:val="24"/>
          <w:szCs w:val="24"/>
        </w:rPr>
        <w:t>.</w:t>
      </w:r>
      <w:r w:rsidRPr="002826D4">
        <w:rPr>
          <w:rFonts w:eastAsia="Calibri"/>
          <w:sz w:val="24"/>
          <w:szCs w:val="24"/>
        </w:rPr>
        <w:t>…………….….)</w:t>
      </w:r>
    </w:p>
    <w:p w:rsidR="00AA1F88" w:rsidRPr="002826D4" w:rsidRDefault="005630BC" w:rsidP="00AA1F88">
      <w:pPr>
        <w:spacing w:after="120"/>
        <w:ind w:left="3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VAT(…….%): …………………………</w:t>
      </w:r>
      <w:r w:rsidR="00AA1F88" w:rsidRPr="002826D4">
        <w:rPr>
          <w:rFonts w:eastAsia="Calibri"/>
          <w:sz w:val="24"/>
          <w:szCs w:val="24"/>
        </w:rPr>
        <w:t>.. (słow</w:t>
      </w:r>
      <w:r w:rsidR="00D47DB6">
        <w:rPr>
          <w:rFonts w:eastAsia="Calibri"/>
          <w:sz w:val="24"/>
          <w:szCs w:val="24"/>
        </w:rPr>
        <w:t>nie złotych:……………………………..………</w:t>
      </w:r>
      <w:r>
        <w:rPr>
          <w:rFonts w:eastAsia="Calibri"/>
          <w:sz w:val="24"/>
          <w:szCs w:val="24"/>
        </w:rPr>
        <w:t>.</w:t>
      </w:r>
      <w:r w:rsidR="00AA1F88" w:rsidRPr="002826D4">
        <w:rPr>
          <w:rFonts w:eastAsia="Calibri"/>
          <w:sz w:val="24"/>
          <w:szCs w:val="24"/>
        </w:rPr>
        <w:t>…………………</w:t>
      </w:r>
      <w:r w:rsidR="00D47DB6">
        <w:rPr>
          <w:rFonts w:eastAsia="Calibri"/>
          <w:sz w:val="24"/>
          <w:szCs w:val="24"/>
        </w:rPr>
        <w:t>….</w:t>
      </w:r>
      <w:r w:rsidR="00AA1F88" w:rsidRPr="002826D4">
        <w:rPr>
          <w:rFonts w:eastAsia="Calibri"/>
          <w:sz w:val="24"/>
          <w:szCs w:val="24"/>
        </w:rPr>
        <w:t>…….)</w:t>
      </w:r>
    </w:p>
    <w:p w:rsidR="00AA1F88" w:rsidRPr="002826D4" w:rsidRDefault="00AA1F88" w:rsidP="00AA1F88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kwota brutto: …………</w:t>
      </w:r>
      <w:r w:rsidR="005630BC">
        <w:rPr>
          <w:rFonts w:eastAsia="Calibri"/>
          <w:sz w:val="24"/>
          <w:szCs w:val="24"/>
        </w:rPr>
        <w:t xml:space="preserve">.………….… </w:t>
      </w:r>
      <w:r w:rsidR="00D47DB6">
        <w:rPr>
          <w:rFonts w:eastAsia="Calibri"/>
          <w:sz w:val="24"/>
          <w:szCs w:val="24"/>
        </w:rPr>
        <w:t>(słownie złotych……….</w:t>
      </w:r>
      <w:r w:rsidRPr="002826D4">
        <w:rPr>
          <w:rFonts w:eastAsia="Calibri"/>
          <w:sz w:val="24"/>
          <w:szCs w:val="24"/>
        </w:rPr>
        <w:t>………………………….…………………………….…),</w:t>
      </w:r>
    </w:p>
    <w:p w:rsidR="00AA1F88" w:rsidRPr="002826D4" w:rsidRDefault="004A2AF6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Płatności będą realizowane </w:t>
      </w:r>
      <w:r w:rsidR="00554501" w:rsidRPr="002826D4">
        <w:rPr>
          <w:rFonts w:eastAsia="Calibri"/>
          <w:sz w:val="24"/>
          <w:szCs w:val="24"/>
        </w:rPr>
        <w:t xml:space="preserve">w częściach, </w:t>
      </w:r>
      <w:r w:rsidR="00423648" w:rsidRPr="002826D4">
        <w:rPr>
          <w:rFonts w:eastAsia="Calibri"/>
          <w:sz w:val="24"/>
          <w:szCs w:val="24"/>
        </w:rPr>
        <w:t>proporcjonalnie</w:t>
      </w:r>
      <w:r w:rsidRPr="002826D4">
        <w:rPr>
          <w:rFonts w:eastAsia="Calibri"/>
          <w:sz w:val="24"/>
          <w:szCs w:val="24"/>
        </w:rPr>
        <w:t xml:space="preserve"> do stopnia zaawansowania ode</w:t>
      </w:r>
      <w:r w:rsidR="00554501" w:rsidRPr="002826D4">
        <w:rPr>
          <w:rFonts w:eastAsia="Calibri"/>
          <w:sz w:val="24"/>
          <w:szCs w:val="24"/>
        </w:rPr>
        <w:t>branych przez Zamawiającego robót</w:t>
      </w:r>
      <w:r w:rsidRPr="002826D4">
        <w:rPr>
          <w:rFonts w:eastAsia="Calibri"/>
          <w:sz w:val="24"/>
          <w:szCs w:val="24"/>
        </w:rPr>
        <w:t xml:space="preserve"> od Wykonawcy robót budowlanych. </w:t>
      </w:r>
    </w:p>
    <w:p w:rsidR="004A2AF6" w:rsidRPr="002826D4" w:rsidRDefault="004A2AF6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Zamawiający i Wykonawca ustalają maksymalne kwoty wynagrodzenia Wykonawcy: </w:t>
      </w:r>
    </w:p>
    <w:p w:rsidR="004A2AF6" w:rsidRPr="002826D4" w:rsidRDefault="004A2AF6" w:rsidP="004A2AF6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-w 2020 roku w wysokości netto: …………………………….. zł, VAT: ………………………………………….zł</w:t>
      </w:r>
    </w:p>
    <w:p w:rsidR="004A2AF6" w:rsidRPr="002826D4" w:rsidRDefault="004A2AF6" w:rsidP="004A2AF6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 brutto: …………………….. zł, słownie:…………………………………………...............zł,</w:t>
      </w:r>
    </w:p>
    <w:p w:rsidR="004A2AF6" w:rsidRPr="002826D4" w:rsidRDefault="004A2AF6" w:rsidP="004A2AF6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- w 2021 roku w wysokości netto: …………………………….. zł, VAT: ………………………………………….zł</w:t>
      </w:r>
    </w:p>
    <w:p w:rsidR="00554501" w:rsidRPr="002826D4" w:rsidRDefault="004A2AF6" w:rsidP="00554501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 brutto: …………………….. zł, słownie:…………………………………………...</w:t>
      </w:r>
      <w:r w:rsidR="00554501" w:rsidRPr="002826D4">
        <w:rPr>
          <w:rFonts w:eastAsia="Calibri"/>
          <w:sz w:val="24"/>
          <w:szCs w:val="24"/>
        </w:rPr>
        <w:t>............zł,</w:t>
      </w:r>
    </w:p>
    <w:p w:rsidR="00E21072" w:rsidRPr="00E21072" w:rsidRDefault="00AA1F88" w:rsidP="00E21072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Rozliczenie </w:t>
      </w:r>
      <w:r w:rsidR="00554501" w:rsidRPr="002826D4">
        <w:rPr>
          <w:rFonts w:eastAsia="Calibri"/>
          <w:sz w:val="24"/>
          <w:szCs w:val="24"/>
        </w:rPr>
        <w:t xml:space="preserve">ostatniej części wynagrodzenia  </w:t>
      </w:r>
      <w:r w:rsidRPr="002826D4">
        <w:rPr>
          <w:rFonts w:eastAsia="Calibri"/>
          <w:sz w:val="24"/>
          <w:szCs w:val="24"/>
        </w:rPr>
        <w:t xml:space="preserve">odbędzie się, na podstawie faktury VAT wystawionej przez Wykonawcę, po podpisaniu protokołu odbioru końcowego oraz uzyskaniu przez Zamawiającego ostatecznej decyzji o pozwoleniu na użytkowanie budynku. </w:t>
      </w:r>
    </w:p>
    <w:p w:rsidR="00AA1F88" w:rsidRPr="00DA3F65" w:rsidRDefault="00AA1F88" w:rsidP="00DA3F65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DA3F65">
        <w:rPr>
          <w:rFonts w:eastAsia="Calibri"/>
          <w:sz w:val="24"/>
          <w:szCs w:val="24"/>
        </w:rPr>
        <w:t>Faktury winny być wystawiane na:  Gmina Czarnków, ul. Rybaki 3, 64-700 Czarnków.</w:t>
      </w:r>
    </w:p>
    <w:p w:rsidR="00AA1F88" w:rsidRPr="002826D4" w:rsidRDefault="00AA1F88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Wynagrodzenie będzie płatne na podstawie faktury wystawianej przez Wykonawcę, przelewem bankowym z rachunku Zamawiającego na rachunek wskazany na fakturze, w terminie do 14 dni od daty otrzymania prawidłowo wystawionej faktury. Za dzień zapłaty przyjmuje się dzień obciążenia rachunku bankowego Zamawiającego.</w:t>
      </w:r>
    </w:p>
    <w:p w:rsidR="00AA1F88" w:rsidRPr="002826D4" w:rsidRDefault="00AA1F88" w:rsidP="00AA1F88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Podstawą do wystawienia faktury będzie sporządzony przez inspektora nadzoru comiesięczny raport o przebiegu realizacji robót uwzględniający zaawansowanie robót w stosunku do harmonogramu robót (wraz ze wskazaniem wielkości ewentualnego opóźnienia) Wykonawca jest zobowiązany dostarczyć Zamawiającemu raport w terminie do 5-tego dnia każdego miesiąca.</w:t>
      </w:r>
    </w:p>
    <w:p w:rsidR="00AA1F88" w:rsidRPr="002826D4" w:rsidRDefault="00AA1F88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>§ 7</w:t>
      </w:r>
    </w:p>
    <w:p w:rsidR="00AA1F88" w:rsidRPr="002826D4" w:rsidRDefault="00440710" w:rsidP="00440710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KARY UMOWNE</w:t>
      </w:r>
    </w:p>
    <w:p w:rsidR="00DA3F65" w:rsidRPr="00DA3F65" w:rsidRDefault="00DA3F65" w:rsidP="00DA3F65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 w:hanging="426"/>
        <w:jc w:val="both"/>
        <w:rPr>
          <w:sz w:val="24"/>
        </w:rPr>
      </w:pPr>
      <w:r w:rsidRPr="00DA3F65">
        <w:rPr>
          <w:sz w:val="24"/>
        </w:rPr>
        <w:t xml:space="preserve">Wykonawca zapłaci Zamawiającemu karę umowną z tytułu: </w:t>
      </w:r>
    </w:p>
    <w:p w:rsidR="00DA3F65" w:rsidRDefault="00DA3F65" w:rsidP="005630BC">
      <w:pPr>
        <w:pStyle w:val="Akapitzlist"/>
        <w:numPr>
          <w:ilvl w:val="1"/>
          <w:numId w:val="6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</w:rPr>
      </w:pPr>
      <w:r w:rsidRPr="00DA3F65">
        <w:rPr>
          <w:sz w:val="24"/>
        </w:rPr>
        <w:t xml:space="preserve">zwłoki w wykonaniu przedmiotu umowy – w wysokości 0,2% wynagrodzenia brutto, </w:t>
      </w:r>
      <w:r>
        <w:rPr>
          <w:sz w:val="24"/>
        </w:rPr>
        <w:t xml:space="preserve">                      o którym mowa w § 6</w:t>
      </w:r>
      <w:r w:rsidRPr="00DA3F65">
        <w:rPr>
          <w:sz w:val="24"/>
        </w:rPr>
        <w:t xml:space="preserve"> ust. 1, za każdy dzień zwłoki, jednak nie więcej niż 15% wynagro</w:t>
      </w:r>
      <w:r>
        <w:rPr>
          <w:sz w:val="24"/>
        </w:rPr>
        <w:t>dzenia brutto określonego § 6</w:t>
      </w:r>
      <w:r w:rsidRPr="00DA3F65">
        <w:rPr>
          <w:sz w:val="24"/>
        </w:rPr>
        <w:t xml:space="preserve"> ust. 1; </w:t>
      </w:r>
    </w:p>
    <w:p w:rsidR="00DA3F65" w:rsidRDefault="00DA3F65" w:rsidP="005630BC">
      <w:pPr>
        <w:pStyle w:val="Akapitzlist"/>
        <w:numPr>
          <w:ilvl w:val="1"/>
          <w:numId w:val="6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</w:rPr>
      </w:pPr>
      <w:r w:rsidRPr="00DA3F65">
        <w:rPr>
          <w:sz w:val="24"/>
        </w:rPr>
        <w:t>odstąpienia od umowy z przyczyn leżących po stronie Wykonawcy – w wysokości 15% wynagrodz</w:t>
      </w:r>
      <w:r>
        <w:rPr>
          <w:sz w:val="24"/>
        </w:rPr>
        <w:t>enia brutto, o którym mowa w § 6</w:t>
      </w:r>
      <w:r w:rsidR="005630BC">
        <w:rPr>
          <w:sz w:val="24"/>
        </w:rPr>
        <w:t xml:space="preserve"> ust. 1;</w:t>
      </w:r>
    </w:p>
    <w:p w:rsidR="005630BC" w:rsidRDefault="00DA3F65" w:rsidP="005630BC">
      <w:pPr>
        <w:pStyle w:val="Akapitzlist"/>
        <w:numPr>
          <w:ilvl w:val="1"/>
          <w:numId w:val="6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</w:rPr>
      </w:pPr>
      <w:r w:rsidRPr="00DA3F65">
        <w:rPr>
          <w:sz w:val="24"/>
        </w:rPr>
        <w:t xml:space="preserve">w przypadku niewykonania lub nienależytego wykonania przedmiotu zamówienia – </w:t>
      </w:r>
      <w:r w:rsidR="005630BC">
        <w:rPr>
          <w:sz w:val="24"/>
        </w:rPr>
        <w:t xml:space="preserve">                       </w:t>
      </w:r>
      <w:r w:rsidRPr="00DA3F65">
        <w:rPr>
          <w:sz w:val="24"/>
        </w:rPr>
        <w:t>w wysokości 15% wynagrodz</w:t>
      </w:r>
      <w:r w:rsidR="005630BC">
        <w:rPr>
          <w:sz w:val="24"/>
        </w:rPr>
        <w:t>enia brutto, o którym mowa w § 6 ust. 1</w:t>
      </w:r>
      <w:r w:rsidR="00440710">
        <w:rPr>
          <w:sz w:val="24"/>
        </w:rPr>
        <w:t>;</w:t>
      </w:r>
    </w:p>
    <w:p w:rsidR="005630BC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 xml:space="preserve">Gdyby kara umowna ustalona w ust. 1 nie pokryła szkody wyrządzonej przez Wykonawcę Zamawiający może żądać odszkodowania uzupełniającego na zasadach ogólnych. </w:t>
      </w:r>
    </w:p>
    <w:p w:rsidR="00440710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lastRenderedPageBreak/>
        <w:t xml:space="preserve">W razie naliczenia kar umownych Zamawiający może je potrącić z wystawionych faktur. </w:t>
      </w:r>
    </w:p>
    <w:p w:rsidR="00440710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 xml:space="preserve">Zamawiający zapłaci Wykonawcy odsetki za opóźnienie w przypadku zwłoki w opłaceniu faktur. </w:t>
      </w:r>
    </w:p>
    <w:p w:rsidR="00554501" w:rsidRPr="00DA3F65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>Strony ustalają maksymalny limit kar umownych w wysokości 15% wynagr</w:t>
      </w:r>
      <w:r w:rsidR="00440710">
        <w:rPr>
          <w:sz w:val="24"/>
        </w:rPr>
        <w:t>odzenia brutto określonego w § 6</w:t>
      </w:r>
      <w:r w:rsidRPr="00DA3F65">
        <w:rPr>
          <w:sz w:val="24"/>
        </w:rPr>
        <w:t xml:space="preserve"> ust. 1 niniejszej umowy.</w:t>
      </w:r>
    </w:p>
    <w:p w:rsidR="00AA1F88" w:rsidRPr="002826D4" w:rsidRDefault="00554501" w:rsidP="00440710">
      <w:pPr>
        <w:tabs>
          <w:tab w:val="left" w:pos="4440"/>
          <w:tab w:val="center" w:pos="4771"/>
        </w:tabs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ab/>
      </w:r>
      <w:r w:rsidR="00AA1F88" w:rsidRPr="002826D4">
        <w:rPr>
          <w:rFonts w:eastAsia="Calibri"/>
          <w:b/>
          <w:bCs/>
          <w:sz w:val="24"/>
          <w:szCs w:val="24"/>
          <w:lang w:eastAsia="ar-SA"/>
        </w:rPr>
        <w:t>§ 8</w:t>
      </w:r>
    </w:p>
    <w:p w:rsidR="00EC5C94" w:rsidRPr="00EC5C94" w:rsidRDefault="00EC5C94" w:rsidP="00EC5C94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ODSTĄPIENIE OD UMOWY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 W razie zaistnienia istotnej zmiany okoliczności powodującej, że wykonanie umowy nie leży w interesie publicznym, czego nie można było przewidzieć w chwili jej zawarcia, Zamawiający może odstąpić od umowy w terminie 30 dni od powzięcia wiadomości </w:t>
      </w:r>
      <w:r>
        <w:rPr>
          <w:sz w:val="24"/>
        </w:rPr>
        <w:t xml:space="preserve">                              o powyższych okolicznościach.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>Zamawiający może odstąpić od umowy z przyczyn, za które Wykonawca ponosi winę,</w:t>
      </w:r>
      <w:r>
        <w:rPr>
          <w:sz w:val="24"/>
        </w:rPr>
        <w:t xml:space="preserve">                         </w:t>
      </w:r>
      <w:r w:rsidRPr="00440710">
        <w:rPr>
          <w:sz w:val="24"/>
        </w:rPr>
        <w:t xml:space="preserve"> w następujących przypadkach, gdy Wykonawca: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nie wykonuje należycie przedmiotu umowy,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nadzoruje roboty budowlane w sposób niezgodny z dokumentacją projektową, specyfikacją techniczną wykonania i odbioru robót oraz zasadami wiedzy technicznej,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nie wykonuje przedmiotu umowy,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nastąpi ciężkie i trwałe naruszenie postanowień umowy przez Wykonawcę;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Wykonawca zawiesza działalność, staje się niewypłacalny lub ogłasza upadłość.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Zamawiający może skorzystać z prawa odstąpienia od umowy w terminie 15 dni od wezwania do usunięcia naruszeń, nie później niż 30 dni od wystąpienia okoliczności, o których mowa w ust. 2.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>W przypadku określonym w ust. 1 i 2 Wykonawca może żądać wyłącznie wynagrodzenia należnego z t</w:t>
      </w:r>
      <w:r>
        <w:rPr>
          <w:sz w:val="24"/>
        </w:rPr>
        <w:t xml:space="preserve">ytułu wykonania części umowy.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W razie odstąpienia od niniejszej umowy z przyczyn, za które Wykonawca nie ponosi winy, Zamawiający zobowiązany jest do zapłaty wynagrodzenia Wykonawcy z tytułu wykonania części umowy, która została wykonana do dnia odstąpienia.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Odstąpienie od umowy powinno nastąpić w formie pisemnej pod rygorem nieważności takiego oświadczenia i zawierać uzasadnienie. </w:t>
      </w:r>
    </w:p>
    <w:p w:rsidR="00440710" w:rsidRPr="00EC5C94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>Wykonawcy nie przysługuje żadne odszkodowanie, w tym z tytułu utraconych korzyści, na skutek rozwiązania umowy w trybie ust. 1 i 2.</w:t>
      </w:r>
    </w:p>
    <w:p w:rsidR="00EC5C94" w:rsidRDefault="00EC5C94" w:rsidP="00EC5C94">
      <w:pPr>
        <w:pStyle w:val="Akapitzlist"/>
        <w:autoSpaceDE w:val="0"/>
        <w:spacing w:after="120"/>
        <w:ind w:left="502"/>
        <w:jc w:val="both"/>
      </w:pPr>
    </w:p>
    <w:p w:rsidR="00EC5C94" w:rsidRDefault="00EC5C94" w:rsidP="00EC5C94">
      <w:pPr>
        <w:pStyle w:val="Akapitzlist"/>
        <w:autoSpaceDE w:val="0"/>
        <w:spacing w:after="120"/>
        <w:ind w:left="502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EC5C94" w:rsidRDefault="00EC5C94" w:rsidP="00EC5C94">
      <w:pPr>
        <w:pStyle w:val="Akapitzlist"/>
        <w:autoSpaceDE w:val="0"/>
        <w:spacing w:after="120"/>
        <w:ind w:left="502"/>
        <w:jc w:val="center"/>
      </w:pPr>
      <w:r w:rsidRPr="00EC5C94">
        <w:rPr>
          <w:b/>
          <w:sz w:val="24"/>
        </w:rPr>
        <w:t>GWARANCJA</w:t>
      </w:r>
      <w:r w:rsidRPr="00EC5C94">
        <w:rPr>
          <w:sz w:val="24"/>
        </w:rPr>
        <w:t xml:space="preserve"> </w:t>
      </w:r>
    </w:p>
    <w:p w:rsidR="00EC5C94" w:rsidRPr="00EC5C94" w:rsidRDefault="00EC5C94" w:rsidP="00EC5C94">
      <w:pPr>
        <w:pStyle w:val="Akapitzlist"/>
        <w:numPr>
          <w:ilvl w:val="1"/>
          <w:numId w:val="34"/>
        </w:numPr>
        <w:autoSpaceDE w:val="0"/>
        <w:spacing w:after="120"/>
        <w:ind w:left="426"/>
        <w:jc w:val="both"/>
        <w:rPr>
          <w:sz w:val="24"/>
        </w:rPr>
      </w:pPr>
      <w:r w:rsidRPr="00EC5C94">
        <w:rPr>
          <w:sz w:val="24"/>
        </w:rPr>
        <w:t xml:space="preserve">Wykonawca jest odpowiedzialny wobec Zamawiającego z tytułu gwarancji za wszelkie nieprawidłowości i wady w wykonaniu przedmiotu umowy na zasadach określonych </w:t>
      </w:r>
      <w:r>
        <w:rPr>
          <w:sz w:val="24"/>
        </w:rPr>
        <w:t xml:space="preserve">                         </w:t>
      </w:r>
      <w:r w:rsidRPr="00EC5C94">
        <w:rPr>
          <w:sz w:val="24"/>
        </w:rPr>
        <w:t>w Kodeksie cywilnym.</w:t>
      </w:r>
    </w:p>
    <w:p w:rsidR="00EC5C94" w:rsidRDefault="00EC5C94" w:rsidP="00EC5C94">
      <w:pPr>
        <w:pStyle w:val="Akapitzlist"/>
        <w:numPr>
          <w:ilvl w:val="1"/>
          <w:numId w:val="34"/>
        </w:numPr>
        <w:autoSpaceDE w:val="0"/>
        <w:spacing w:after="120"/>
        <w:ind w:left="426"/>
        <w:jc w:val="both"/>
        <w:rPr>
          <w:sz w:val="24"/>
        </w:rPr>
      </w:pPr>
      <w:r w:rsidRPr="00EC5C94">
        <w:rPr>
          <w:sz w:val="24"/>
        </w:rPr>
        <w:t>Wykonawca udziela Zamawiającemu gwarancji jakości, tj. należytego wykonania umowy,</w:t>
      </w:r>
      <w:r>
        <w:rPr>
          <w:sz w:val="24"/>
        </w:rPr>
        <w:t xml:space="preserve">                 </w:t>
      </w:r>
      <w:r w:rsidRPr="00EC5C94">
        <w:rPr>
          <w:sz w:val="24"/>
        </w:rPr>
        <w:t xml:space="preserve"> na okres udzielonej przez wykonawcę robót gwarancji jakości i rękojmi na przedmiot zamówienia, to jest </w:t>
      </w:r>
      <w:r w:rsidRPr="00EC5C94">
        <w:rPr>
          <w:b/>
          <w:sz w:val="24"/>
        </w:rPr>
        <w:t>7 lat</w:t>
      </w:r>
      <w:r w:rsidRPr="00EC5C94">
        <w:rPr>
          <w:sz w:val="24"/>
        </w:rPr>
        <w:t xml:space="preserve"> od daty odbioru końcowego. Po upływie okresu zgłaszania wad </w:t>
      </w:r>
      <w:r w:rsidRPr="00EC5C94">
        <w:rPr>
          <w:sz w:val="24"/>
        </w:rPr>
        <w:lastRenderedPageBreak/>
        <w:t xml:space="preserve">Inspektor Nadzoru będzie pełnił swe usługi przez okres 1 miesiąca. Okres gwarancji rozpoczyna się z dniem podpisania protokołu odbioru końcowego. </w:t>
      </w:r>
    </w:p>
    <w:p w:rsidR="00EC5C94" w:rsidRPr="00EC5C94" w:rsidRDefault="00EC5C94" w:rsidP="00EC5C94">
      <w:pPr>
        <w:pStyle w:val="Akapitzlist"/>
        <w:numPr>
          <w:ilvl w:val="1"/>
          <w:numId w:val="34"/>
        </w:numPr>
        <w:autoSpaceDE w:val="0"/>
        <w:spacing w:after="120"/>
        <w:ind w:left="426"/>
        <w:jc w:val="both"/>
        <w:rPr>
          <w:sz w:val="24"/>
        </w:rPr>
      </w:pPr>
      <w:r w:rsidRPr="00EC5C94">
        <w:rPr>
          <w:sz w:val="24"/>
        </w:rPr>
        <w:t xml:space="preserve">3. W ramach uprawnień wynikających z gwarancji, o której mowa w ust. 2, Zamawiający może żądać usunięcia wad i nieprawidłowości przez Wykonawcę albo zlecić – </w:t>
      </w:r>
      <w:r>
        <w:rPr>
          <w:sz w:val="24"/>
        </w:rPr>
        <w:t xml:space="preserve">                                      </w:t>
      </w:r>
      <w:r w:rsidRPr="00EC5C94">
        <w:rPr>
          <w:sz w:val="24"/>
        </w:rPr>
        <w:t>po bezskutecznym wezwaniu – osobie trzeciej usunięcie wad i nieprawidłowości na koszt Wykonawcy.</w:t>
      </w:r>
    </w:p>
    <w:p w:rsidR="00B37E1A" w:rsidRDefault="00B37E1A" w:rsidP="00440710">
      <w:pPr>
        <w:pStyle w:val="Akapitzlist"/>
        <w:autoSpaceDE w:val="0"/>
        <w:spacing w:after="120"/>
        <w:ind w:left="502"/>
        <w:jc w:val="center"/>
      </w:pPr>
    </w:p>
    <w:p w:rsidR="00B37E1A" w:rsidRPr="00B37E1A" w:rsidRDefault="00B37E1A" w:rsidP="00B37E1A">
      <w:pPr>
        <w:pStyle w:val="Akapitzlist"/>
        <w:autoSpaceDE w:val="0"/>
        <w:spacing w:after="120"/>
        <w:ind w:left="505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B37E1A" w:rsidRPr="00B37E1A" w:rsidRDefault="00B37E1A" w:rsidP="00B37E1A">
      <w:pPr>
        <w:pStyle w:val="Akapitzlist"/>
        <w:autoSpaceDE w:val="0"/>
        <w:spacing w:after="120"/>
        <w:ind w:left="505"/>
        <w:jc w:val="center"/>
        <w:rPr>
          <w:b/>
          <w:sz w:val="24"/>
        </w:rPr>
      </w:pPr>
      <w:r w:rsidRPr="00B37E1A">
        <w:rPr>
          <w:b/>
          <w:sz w:val="24"/>
        </w:rPr>
        <w:t xml:space="preserve"> PRZEDSTAWICIELE STRON </w:t>
      </w:r>
    </w:p>
    <w:p w:rsidR="00B37E1A" w:rsidRDefault="00B37E1A" w:rsidP="00B37E1A">
      <w:pPr>
        <w:pStyle w:val="Akapitzlist"/>
        <w:numPr>
          <w:ilvl w:val="1"/>
          <w:numId w:val="36"/>
        </w:numPr>
        <w:autoSpaceDE w:val="0"/>
        <w:spacing w:after="120"/>
        <w:ind w:left="426"/>
        <w:jc w:val="both"/>
      </w:pPr>
      <w:r>
        <w:t>Inspektor Nadzoru oświadcza, że posiada stosowne uprawnienia niezbędne do wykonania przedmiotu Umowy, a w przypadku konieczności wykonania prac nadzorczych i sprawdzających, dla których wymagane są inne uprawnienia niż posiadane przez Wykonawcę, zobowiązany jest zatrudnić te osoby w ramach swojego wynagrodzenia umownego z Zamawiającym.</w:t>
      </w:r>
    </w:p>
    <w:p w:rsidR="00B37E1A" w:rsidRPr="00B37E1A" w:rsidRDefault="00B37E1A" w:rsidP="00B37E1A">
      <w:pPr>
        <w:pStyle w:val="Akapitzlist"/>
        <w:numPr>
          <w:ilvl w:val="1"/>
          <w:numId w:val="36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Osobami uprawnionymi do bieżących kontaktów w związku z realizacją niniejszej Umowy są: </w:t>
      </w:r>
    </w:p>
    <w:p w:rsidR="00B37E1A" w:rsidRDefault="00B37E1A" w:rsidP="00B37E1A">
      <w:pPr>
        <w:pStyle w:val="Akapitzlist"/>
        <w:autoSpaceDE w:val="0"/>
        <w:spacing w:after="120"/>
        <w:ind w:left="426"/>
        <w:jc w:val="both"/>
      </w:pPr>
      <w:r>
        <w:t xml:space="preserve">ze strony Inspektora Nadzoru ..................................................................... </w:t>
      </w:r>
    </w:p>
    <w:p w:rsidR="00B37E1A" w:rsidRPr="00B37E1A" w:rsidRDefault="00B37E1A" w:rsidP="00B37E1A">
      <w:pPr>
        <w:pStyle w:val="Akapitzlist"/>
        <w:autoSpaceDE w:val="0"/>
        <w:spacing w:after="120"/>
        <w:ind w:left="426"/>
        <w:jc w:val="both"/>
      </w:pPr>
      <w:r>
        <w:t>ze strony Zamawiającego: ...........................................................................</w:t>
      </w:r>
    </w:p>
    <w:p w:rsidR="00440710" w:rsidRDefault="00B37E1A" w:rsidP="00B37E1A">
      <w:pPr>
        <w:pStyle w:val="Akapitzlist"/>
        <w:numPr>
          <w:ilvl w:val="1"/>
          <w:numId w:val="36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>Zamawiający (w przypadku koniecznym) udzieli Wykonawcy stosownych pełnomocnictw do działania w jego imieniu i na jego rzecz, jako przedstawiciela Zamawiającego w stosunku do: wykonawców robót, organów administracji publicznej.</w:t>
      </w:r>
    </w:p>
    <w:p w:rsidR="0083620C" w:rsidRDefault="0083620C" w:rsidP="00440710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83620C" w:rsidRPr="0083620C" w:rsidRDefault="00E21072" w:rsidP="00440710">
      <w:pPr>
        <w:pStyle w:val="Akapitzlist"/>
        <w:autoSpaceDE w:val="0"/>
        <w:spacing w:after="120"/>
        <w:ind w:left="502"/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83620C" w:rsidRPr="0083620C" w:rsidRDefault="0083620C" w:rsidP="00440710">
      <w:pPr>
        <w:pStyle w:val="Akapitzlist"/>
        <w:autoSpaceDE w:val="0"/>
        <w:spacing w:after="120"/>
        <w:ind w:left="502"/>
        <w:jc w:val="center"/>
        <w:rPr>
          <w:b/>
          <w:sz w:val="24"/>
        </w:rPr>
      </w:pPr>
      <w:r w:rsidRPr="0083620C">
        <w:rPr>
          <w:b/>
          <w:sz w:val="24"/>
        </w:rPr>
        <w:t xml:space="preserve"> ODPOWIEDZIALNOŚĆ WYKONAWCY 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 Wykonawca przyjmuje odpowiedzialność za wszelkie naruszenia praw i obowiązków oraz szkody wyrządzone Zamawiającemu, a także osobom trzecim poprzez nienależyte wykonywanie lub niewykonanie obowiązków wynikających z niniejszej Umowy lub z tytułu dokonania czynów niedozwolonych. 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Wykonawca odpowiada – jak za własne – za działania osób, którymi się posługuje lub którym te obowiązki powierzył, w tym również za działania skierowanych na budowę inspektorów nadzoru. 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Wykonawca jest odpowiedzialny względem Zamawiającego, jeżeli nadzorowana inwestycja jest realizowana niezgodnie z umową na roboty budowlane, a w szczególności odpowiada za: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realizacji rozwiązań niezgodnych z dokumentacją techniczną, specyfikacjami technicznymi wykonania i odbioru robót budowlanych,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realizacji rozwiązań powodujących wzrost kosztów realizacji Inwestycji lub nieuzasadnione wydłużenie jej realizacji,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realizacji rozwiązań, które spowodują w trakcie budowy do wstrzymania robót budowlanych,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powstania innych wad stwierdzonych w trakcie realizacji Inwestycji spowodowanych wadliwością zaleceń i wskazówek udzielonych przez Inspektora Nadzoru,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>prawidłowe określenie praw i obowiązków w stosunkach prawnych pomiędzy Zamawiającym a wykonawcą robót budowlanych, w szczególności w zakresie płatności wynagrodzenia na rzecz wykonawcy i okresów gwarancji i rękojmi.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>Wykonawca oświadcza, że efekty jego pracy nie są chronione przepisami ustawy z dnia 4 lutego 1994 r. o prawie autorskim i prawach pokrewnych (Dz. U. z 2019 r. poz. 1231).</w:t>
      </w:r>
    </w:p>
    <w:p w:rsidR="0083620C" w:rsidRDefault="0083620C" w:rsidP="00440710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025499" w:rsidRDefault="00025499" w:rsidP="00440710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440710" w:rsidRDefault="00E21072" w:rsidP="00440710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  <w:bookmarkStart w:id="1" w:name="_GoBack"/>
      <w:bookmarkEnd w:id="1"/>
      <w:r>
        <w:rPr>
          <w:rFonts w:eastAsia="Calibri"/>
          <w:b/>
          <w:bCs/>
          <w:sz w:val="24"/>
          <w:szCs w:val="24"/>
          <w:lang w:eastAsia="ar-SA"/>
        </w:rPr>
        <w:lastRenderedPageBreak/>
        <w:t>§ 12</w:t>
      </w:r>
    </w:p>
    <w:p w:rsidR="00AA1F88" w:rsidRPr="002826D4" w:rsidRDefault="0083620C" w:rsidP="00AA1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ISTOTNE ZMIANY POSTANOWIEŃ UMOWY</w:t>
      </w:r>
    </w:p>
    <w:p w:rsidR="00AA1F88" w:rsidRPr="002826D4" w:rsidRDefault="00AA1F88" w:rsidP="00AA1F88">
      <w:pPr>
        <w:pStyle w:val="Akapitzlist"/>
        <w:widowControl w:val="0"/>
        <w:numPr>
          <w:ilvl w:val="0"/>
          <w:numId w:val="21"/>
        </w:numPr>
        <w:kinsoku w:val="0"/>
        <w:spacing w:after="0" w:line="240" w:lineRule="auto"/>
        <w:jc w:val="both"/>
        <w:rPr>
          <w:sz w:val="24"/>
          <w:szCs w:val="24"/>
        </w:rPr>
      </w:pPr>
      <w:r w:rsidRPr="002826D4">
        <w:rPr>
          <w:sz w:val="24"/>
          <w:szCs w:val="24"/>
        </w:rPr>
        <w:t xml:space="preserve">Zamawiający dopuszcza możliwość istotnych zmian postanowień zawartej umowy w stosunku do treści oferty, na podstawie której dokonano wyboru Wykonawcy – na co Wykonawca wyraża zgodę –  w następujących przypadkach i na określonych warunkach: </w:t>
      </w:r>
    </w:p>
    <w:p w:rsidR="00AA1F88" w:rsidRPr="002826D4" w:rsidRDefault="00AA1F88" w:rsidP="00AA1F88">
      <w:pPr>
        <w:pStyle w:val="Akapitzlist"/>
        <w:widowControl w:val="0"/>
        <w:kinsoku w:val="0"/>
        <w:spacing w:after="0" w:line="240" w:lineRule="auto"/>
        <w:ind w:left="360"/>
        <w:jc w:val="both"/>
        <w:rPr>
          <w:sz w:val="24"/>
          <w:szCs w:val="24"/>
        </w:rPr>
      </w:pPr>
    </w:p>
    <w:p w:rsidR="00AA1F88" w:rsidRPr="002826D4" w:rsidRDefault="00AA1F88" w:rsidP="0083620C">
      <w:pPr>
        <w:numPr>
          <w:ilvl w:val="1"/>
          <w:numId w:val="2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terminu wykonania zamówienia: 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2826D4">
        <w:rPr>
          <w:rFonts w:eastAsia="Times New Roman"/>
          <w:color w:val="000000" w:themeColor="text1"/>
          <w:sz w:val="24"/>
          <w:szCs w:val="24"/>
        </w:rPr>
        <w:t>w przypadku wydłużenia terminu realizacji inwestycji, wskutek zmiany spowodowanej siłą wyższą, w tym pandemią, klęskami żywiołowymi, niekorzystnymi warunkami atmosferycznymi uniemożliwiającymi zrealizowanie zamówienia w terminie;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 wystąpienia awarii niezawinionych czynnościami lub nie wynikająca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wystąpienia nieprzewidzianych okoliczności </w:t>
      </w:r>
      <w:proofErr w:type="spellStart"/>
      <w:r w:rsidRPr="002826D4">
        <w:rPr>
          <w:rFonts w:eastAsia="Times New Roman"/>
          <w:sz w:val="24"/>
          <w:szCs w:val="24"/>
        </w:rPr>
        <w:t>formalno</w:t>
      </w:r>
      <w:proofErr w:type="spellEnd"/>
      <w:r w:rsidRPr="002826D4">
        <w:rPr>
          <w:rFonts w:eastAsia="Times New Roman"/>
          <w:sz w:val="24"/>
          <w:szCs w:val="24"/>
        </w:rPr>
        <w:t xml:space="preserve"> - prawnych,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>stwierdzenia w czasie wykonywania prac błędów w dokumentacji, których poprawienie uzależnia prawidłowe zakończenie inwestycji,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dopuszczalne jest wydłużenie czasu trwania umowy w przypadku wystąpienia którejkolwiek z okoliczności wymienionej w </w:t>
      </w:r>
      <w:proofErr w:type="spellStart"/>
      <w:r w:rsidRPr="002826D4">
        <w:rPr>
          <w:rFonts w:eastAsia="Times New Roman"/>
          <w:sz w:val="24"/>
          <w:szCs w:val="24"/>
        </w:rPr>
        <w:t>ppkt</w:t>
      </w:r>
      <w:proofErr w:type="spellEnd"/>
      <w:r w:rsidRPr="002826D4">
        <w:rPr>
          <w:rFonts w:eastAsia="Times New Roman"/>
          <w:sz w:val="24"/>
          <w:szCs w:val="24"/>
        </w:rPr>
        <w:t xml:space="preserve"> a-e); termin realizacji zamówienia może ulec odpowiedniemu przedłużeniu o czas niezbędny do należytego jej wykonania, nie dłużej jednak niż o okres trwania tych okoliczności. 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dopuszczalne jest skrócenie terminu wykonania umowy; </w:t>
      </w:r>
    </w:p>
    <w:p w:rsidR="00AA1F88" w:rsidRPr="002826D4" w:rsidRDefault="00AA1F88" w:rsidP="0083620C">
      <w:pPr>
        <w:tabs>
          <w:tab w:val="left" w:pos="567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</w:p>
    <w:p w:rsidR="00AA1F88" w:rsidRPr="002826D4" w:rsidRDefault="00AA1F88" w:rsidP="0083620C">
      <w:pPr>
        <w:numPr>
          <w:ilvl w:val="1"/>
          <w:numId w:val="2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dopuszcza możliwość zmniejszenia wynagrodzenia o kwotę stanowiącą różnicę kwoty podatku VAT zapłaconego przez Wykonawcę. </w:t>
      </w:r>
    </w:p>
    <w:p w:rsidR="00AA1F88" w:rsidRPr="002826D4" w:rsidRDefault="00AA1F88" w:rsidP="0083620C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umowy polegająca na zmianie danych Wykonawcy bez zmian samego Wykonawcy (np. zmiana siedziby, adresu, nazwy). </w:t>
      </w:r>
    </w:p>
    <w:p w:rsidR="00AA1F88" w:rsidRPr="002826D4" w:rsidRDefault="00AA1F88" w:rsidP="0083620C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osób wykonujących zamówienie w przypadku wystąpienia zdarzeń losowych uniemożliwiających świadczenia usługi przez wykonawcę zamówienia (choroba, śmierć, inne ważne powody). Osoby zastępujące, zaproponowane przez Wykonawcę, podlegają akceptacji Zamawiającego. Osoby zastępujące posiadać powinny kwalifikacje tożsame z kwalifikacjami osoby zastępowanej. </w:t>
      </w:r>
    </w:p>
    <w:p w:rsidR="00AA1F88" w:rsidRPr="002826D4" w:rsidRDefault="00AA1F88" w:rsidP="0083620C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E21072" w:rsidP="00AA1F88">
      <w:pPr>
        <w:autoSpaceDE w:val="0"/>
        <w:spacing w:after="120"/>
        <w:ind w:left="567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lastRenderedPageBreak/>
        <w:t>§ 13</w:t>
      </w:r>
    </w:p>
    <w:p w:rsidR="00AA1F88" w:rsidRPr="002826D4" w:rsidRDefault="0083620C" w:rsidP="006D2FA4">
      <w:pPr>
        <w:autoSpaceDE w:val="0"/>
        <w:spacing w:after="120" w:line="240" w:lineRule="auto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POSTANOWIENIA KOŃCOWE I ZAŁĄCZNIKI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 sprawach nieuregulowanych w niniejszej umowie zastosowanie maj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odpowiednio przepisy Kodeksu cywilnego oraz ustawy Prawo budowlane.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Spory wynikaj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ce z wykonania umowy rozstrzygane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przez S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d wła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ciwy dla siedziby Zamawiającego.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Strony ustalaj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 xml:space="preserve">, </w:t>
      </w:r>
      <w:r w:rsidRPr="002826D4">
        <w:rPr>
          <w:rFonts w:eastAsia="TimesNewRoman"/>
          <w:sz w:val="24"/>
          <w:szCs w:val="24"/>
          <w:lang w:eastAsia="ar-SA"/>
        </w:rPr>
        <w:t>ż</w:t>
      </w:r>
      <w:r w:rsidRPr="002826D4">
        <w:rPr>
          <w:rFonts w:eastAsia="Calibri"/>
          <w:sz w:val="24"/>
          <w:szCs w:val="24"/>
          <w:lang w:eastAsia="ar-SA"/>
        </w:rPr>
        <w:t>e wszelkie pisma oraz dokumenty zwi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zane z realizacj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niniejszej umowy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sporz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dzone w j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zyku polskim.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Wszelkie zmiany i uzupełnienia do niniejszej umowy wymagaj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zachowania formy pisemnej pod rygorem niewa</w:t>
      </w:r>
      <w:r w:rsidRPr="002826D4">
        <w:rPr>
          <w:rFonts w:eastAsia="TimesNewRoman"/>
          <w:sz w:val="24"/>
          <w:szCs w:val="24"/>
          <w:lang w:eastAsia="ar-SA"/>
        </w:rPr>
        <w:t>ż</w:t>
      </w:r>
      <w:r w:rsidRPr="002826D4">
        <w:rPr>
          <w:rFonts w:eastAsia="Calibri"/>
          <w:sz w:val="24"/>
          <w:szCs w:val="24"/>
          <w:lang w:eastAsia="ar-SA"/>
        </w:rPr>
        <w:t>no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Niniejsza umowa została sporz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dzona w 3 jednobrzmi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cych egzemplarzach: 2 egz. dla Zamawiającego i 1 egz. dla Wykonawcy.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Wykaz zał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czników do umowy: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Oferta.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Dokumenty potwierdzaj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ce posiadanie przez Wykonawcę wymaganych uprawnie</w:t>
      </w:r>
      <w:r w:rsidRPr="002826D4">
        <w:rPr>
          <w:rFonts w:eastAsia="TimesNewRoman"/>
          <w:sz w:val="24"/>
          <w:szCs w:val="24"/>
          <w:lang w:eastAsia="ar-SA"/>
        </w:rPr>
        <w:t xml:space="preserve">ń </w:t>
      </w:r>
      <w:r w:rsidRPr="002826D4">
        <w:rPr>
          <w:rFonts w:eastAsia="Calibri"/>
          <w:sz w:val="24"/>
          <w:szCs w:val="24"/>
          <w:lang w:eastAsia="ar-SA"/>
        </w:rPr>
        <w:t>oraz przynale</w:t>
      </w:r>
      <w:r w:rsidRPr="002826D4">
        <w:rPr>
          <w:rFonts w:eastAsia="TimesNewRoman"/>
          <w:sz w:val="24"/>
          <w:szCs w:val="24"/>
          <w:lang w:eastAsia="ar-SA"/>
        </w:rPr>
        <w:t>ż</w:t>
      </w:r>
      <w:r w:rsidRPr="002826D4">
        <w:rPr>
          <w:rFonts w:eastAsia="Calibri"/>
          <w:sz w:val="24"/>
          <w:szCs w:val="24"/>
          <w:lang w:eastAsia="ar-SA"/>
        </w:rPr>
        <w:t>no</w:t>
      </w:r>
      <w:r w:rsidRPr="002826D4">
        <w:rPr>
          <w:rFonts w:eastAsia="TimesNewRoman"/>
          <w:sz w:val="24"/>
          <w:szCs w:val="24"/>
          <w:lang w:eastAsia="ar-SA"/>
        </w:rPr>
        <w:t xml:space="preserve">ść </w:t>
      </w:r>
      <w:r w:rsidRPr="002826D4">
        <w:rPr>
          <w:rFonts w:eastAsia="Calibri"/>
          <w:sz w:val="24"/>
          <w:szCs w:val="24"/>
          <w:lang w:eastAsia="ar-SA"/>
        </w:rPr>
        <w:t>do wła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ciwej izby zawodowej.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Polisa ubezpieczeniowa OC.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Kopia podpisanej umowy z wykonawcą robót budowlanych. 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Dokumentacja projektowa inwestycji.</w:t>
      </w:r>
    </w:p>
    <w:p w:rsidR="00AA1F88" w:rsidRDefault="00AA1F88" w:rsidP="00AA1F88">
      <w:pPr>
        <w:jc w:val="both"/>
        <w:rPr>
          <w:rFonts w:eastAsia="Calibri"/>
          <w:sz w:val="24"/>
          <w:szCs w:val="24"/>
          <w:lang w:eastAsia="ar-SA"/>
        </w:rPr>
      </w:pPr>
    </w:p>
    <w:p w:rsidR="0083620C" w:rsidRPr="002826D4" w:rsidRDefault="0083620C" w:rsidP="00AA1F88">
      <w:pPr>
        <w:jc w:val="both"/>
        <w:rPr>
          <w:rFonts w:eastAsia="Calibri"/>
          <w:sz w:val="24"/>
          <w:szCs w:val="24"/>
          <w:lang w:eastAsia="ar-SA"/>
        </w:rPr>
      </w:pPr>
    </w:p>
    <w:p w:rsidR="00AA1F88" w:rsidRPr="002826D4" w:rsidRDefault="0083620C" w:rsidP="00AA1F88">
      <w:pPr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</w:t>
      </w:r>
      <w:r w:rsidR="006D2FA4" w:rsidRPr="002826D4">
        <w:rPr>
          <w:rFonts w:eastAsia="Calibri"/>
          <w:b/>
          <w:sz w:val="24"/>
          <w:szCs w:val="24"/>
          <w:lang w:eastAsia="ar-SA"/>
        </w:rPr>
        <w:t xml:space="preserve">W Y K O N A W C A </w:t>
      </w:r>
      <w:r w:rsidR="00AA1F88" w:rsidRPr="002826D4">
        <w:rPr>
          <w:rFonts w:eastAsia="Calibri"/>
          <w:b/>
          <w:sz w:val="24"/>
          <w:szCs w:val="24"/>
          <w:lang w:eastAsia="ar-SA"/>
        </w:rPr>
        <w:tab/>
      </w:r>
      <w:r w:rsidR="00AA1F88" w:rsidRPr="002826D4">
        <w:rPr>
          <w:rFonts w:eastAsia="Calibri"/>
          <w:b/>
          <w:sz w:val="24"/>
          <w:szCs w:val="24"/>
          <w:lang w:eastAsia="ar-SA"/>
        </w:rPr>
        <w:tab/>
      </w:r>
      <w:r w:rsidR="00AA1F88" w:rsidRPr="002826D4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  <w:t xml:space="preserve"> </w:t>
      </w:r>
      <w:r w:rsidR="006D2FA4" w:rsidRPr="002826D4">
        <w:rPr>
          <w:rFonts w:eastAsia="Calibri"/>
          <w:b/>
          <w:sz w:val="24"/>
          <w:szCs w:val="24"/>
          <w:lang w:eastAsia="ar-SA"/>
        </w:rPr>
        <w:t>Z A M A W I A J Ą C Y</w:t>
      </w:r>
    </w:p>
    <w:p w:rsidR="00AA1F88" w:rsidRPr="002826D4" w:rsidRDefault="00AA1F88" w:rsidP="00AA1F88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0"/>
        <w:ind w:left="2832" w:hanging="2832"/>
        <w:rPr>
          <w:rFonts w:cs="Calibri"/>
          <w:color w:val="FF0000"/>
          <w:sz w:val="24"/>
          <w:szCs w:val="24"/>
        </w:rPr>
      </w:pPr>
    </w:p>
    <w:p w:rsidR="00A46A56" w:rsidRPr="002826D4" w:rsidRDefault="00A46A56" w:rsidP="00EA3BE4">
      <w:pPr>
        <w:spacing w:after="0"/>
        <w:rPr>
          <w:rFonts w:cs="Calibri"/>
          <w:color w:val="FF0000"/>
          <w:sz w:val="24"/>
          <w:szCs w:val="24"/>
        </w:rPr>
      </w:pPr>
    </w:p>
    <w:p w:rsidR="002826D4" w:rsidRPr="002826D4" w:rsidRDefault="002826D4">
      <w:pPr>
        <w:spacing w:after="0"/>
        <w:rPr>
          <w:rFonts w:cs="Calibri"/>
          <w:color w:val="FF0000"/>
          <w:sz w:val="24"/>
          <w:szCs w:val="24"/>
        </w:rPr>
      </w:pPr>
    </w:p>
    <w:sectPr w:rsidR="002826D4" w:rsidRPr="002826D4" w:rsidSect="00025499">
      <w:footerReference w:type="default" r:id="rId10"/>
      <w:pgSz w:w="11907" w:h="16839" w:code="9"/>
      <w:pgMar w:top="1135" w:right="1133" w:bottom="851" w:left="123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CE" w:rsidRDefault="006509CE" w:rsidP="000E5079">
      <w:pPr>
        <w:spacing w:after="0" w:line="240" w:lineRule="auto"/>
      </w:pPr>
      <w:r>
        <w:separator/>
      </w:r>
    </w:p>
  </w:endnote>
  <w:endnote w:type="continuationSeparator" w:id="0">
    <w:p w:rsidR="006509CE" w:rsidRDefault="006509CE" w:rsidP="000E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948219"/>
      <w:docPartObj>
        <w:docPartGallery w:val="Page Numbers (Bottom of Page)"/>
        <w:docPartUnique/>
      </w:docPartObj>
    </w:sdtPr>
    <w:sdtEndPr/>
    <w:sdtContent>
      <w:p w:rsidR="00C77332" w:rsidRDefault="00C77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499">
          <w:rPr>
            <w:noProof/>
          </w:rPr>
          <w:t>20</w:t>
        </w:r>
        <w:r>
          <w:fldChar w:fldCharType="end"/>
        </w:r>
      </w:p>
    </w:sdtContent>
  </w:sdt>
  <w:p w:rsidR="00C77332" w:rsidRDefault="00C77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CE" w:rsidRDefault="006509CE" w:rsidP="000E5079">
      <w:pPr>
        <w:spacing w:after="0" w:line="240" w:lineRule="auto"/>
      </w:pPr>
      <w:r>
        <w:separator/>
      </w:r>
    </w:p>
  </w:footnote>
  <w:footnote w:type="continuationSeparator" w:id="0">
    <w:p w:rsidR="006509CE" w:rsidRDefault="006509CE" w:rsidP="000E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2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lowerLetter"/>
      <w:lvlText w:val="%4)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0000006"/>
    <w:multiLevelType w:val="singleLevel"/>
    <w:tmpl w:val="00000006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4">
    <w:nsid w:val="00000007"/>
    <w:multiLevelType w:val="multilevel"/>
    <w:tmpl w:val="00000007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6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7">
    <w:nsid w:val="0000000A"/>
    <w:multiLevelType w:val="singleLevel"/>
    <w:tmpl w:val="0000000A"/>
    <w:name w:val="WW8Num1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 w:val="0"/>
        <w:i w:val="0"/>
        <w:sz w:val="22"/>
        <w:szCs w:val="22"/>
      </w:rPr>
    </w:lvl>
  </w:abstractNum>
  <w:abstractNum w:abstractNumId="8">
    <w:nsid w:val="0000000B"/>
    <w:multiLevelType w:val="multilevel"/>
    <w:tmpl w:val="0000000B"/>
    <w:name w:val="WW8Num1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0000000C"/>
    <w:name w:val="WW8Num1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10">
    <w:nsid w:val="0000000D"/>
    <w:multiLevelType w:val="singleLevel"/>
    <w:tmpl w:val="0000000D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2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3">
    <w:nsid w:val="05C0549A"/>
    <w:multiLevelType w:val="hybridMultilevel"/>
    <w:tmpl w:val="AA26F8EC"/>
    <w:lvl w:ilvl="0" w:tplc="89667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62D1426"/>
    <w:multiLevelType w:val="hybridMultilevel"/>
    <w:tmpl w:val="9F945704"/>
    <w:lvl w:ilvl="0" w:tplc="F6D4ADD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sz w:val="22"/>
      </w:rPr>
    </w:lvl>
    <w:lvl w:ilvl="1" w:tplc="9F3EBFC8">
      <w:start w:val="1"/>
      <w:numFmt w:val="lowerLetter"/>
      <w:lvlText w:val="%2)"/>
      <w:lvlJc w:val="left"/>
      <w:pPr>
        <w:ind w:left="1222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081373C1"/>
    <w:multiLevelType w:val="hybridMultilevel"/>
    <w:tmpl w:val="3CD4FF1A"/>
    <w:lvl w:ilvl="0" w:tplc="B6E04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F59DB"/>
    <w:multiLevelType w:val="hybridMultilevel"/>
    <w:tmpl w:val="31980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535F8C"/>
    <w:multiLevelType w:val="hybridMultilevel"/>
    <w:tmpl w:val="8CA88FDC"/>
    <w:lvl w:ilvl="0" w:tplc="68D29FAC">
      <w:start w:val="1"/>
      <w:numFmt w:val="decimal"/>
      <w:lvlText w:val="%1)"/>
      <w:lvlJc w:val="left"/>
      <w:pPr>
        <w:ind w:left="28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8">
    <w:nsid w:val="17281CB8"/>
    <w:multiLevelType w:val="hybridMultilevel"/>
    <w:tmpl w:val="0CC089A0"/>
    <w:lvl w:ilvl="0" w:tplc="568A3F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0408B"/>
    <w:multiLevelType w:val="hybridMultilevel"/>
    <w:tmpl w:val="42D08E4C"/>
    <w:lvl w:ilvl="0" w:tplc="879E4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A86944"/>
    <w:multiLevelType w:val="multilevel"/>
    <w:tmpl w:val="0998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FF51F22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90515B"/>
    <w:multiLevelType w:val="hybridMultilevel"/>
    <w:tmpl w:val="B32C545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AFB6572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93801"/>
    <w:multiLevelType w:val="hybridMultilevel"/>
    <w:tmpl w:val="E3FE3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724A4C"/>
    <w:multiLevelType w:val="hybridMultilevel"/>
    <w:tmpl w:val="30188184"/>
    <w:lvl w:ilvl="0" w:tplc="183638B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721CA"/>
    <w:multiLevelType w:val="hybridMultilevel"/>
    <w:tmpl w:val="EB525182"/>
    <w:lvl w:ilvl="0" w:tplc="A33A708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A2465"/>
    <w:multiLevelType w:val="hybridMultilevel"/>
    <w:tmpl w:val="E92E1D2A"/>
    <w:lvl w:ilvl="0" w:tplc="708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658C7"/>
    <w:multiLevelType w:val="hybridMultilevel"/>
    <w:tmpl w:val="40460B5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748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E372F"/>
    <w:multiLevelType w:val="hybridMultilevel"/>
    <w:tmpl w:val="07B4BF5A"/>
    <w:lvl w:ilvl="0" w:tplc="31FCE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DF88A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EBA3EEE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F3A06"/>
    <w:multiLevelType w:val="hybridMultilevel"/>
    <w:tmpl w:val="65587592"/>
    <w:lvl w:ilvl="0" w:tplc="04150011">
      <w:start w:val="1"/>
      <w:numFmt w:val="decimal"/>
      <w:lvlText w:val="%1)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5">
    <w:nsid w:val="77B12499"/>
    <w:multiLevelType w:val="hybridMultilevel"/>
    <w:tmpl w:val="3F02BE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B0D7F55"/>
    <w:multiLevelType w:val="hybridMultilevel"/>
    <w:tmpl w:val="C3CE7070"/>
    <w:lvl w:ilvl="0" w:tplc="E376A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31EEE"/>
    <w:multiLevelType w:val="hybridMultilevel"/>
    <w:tmpl w:val="9072C9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7CAC1AC0"/>
    <w:multiLevelType w:val="hybridMultilevel"/>
    <w:tmpl w:val="9BB619A2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C5226"/>
    <w:multiLevelType w:val="hybridMultilevel"/>
    <w:tmpl w:val="87CAD8B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9"/>
  </w:num>
  <w:num w:numId="2">
    <w:abstractNumId w:val="32"/>
  </w:num>
  <w:num w:numId="3">
    <w:abstractNumId w:val="18"/>
  </w:num>
  <w:num w:numId="4">
    <w:abstractNumId w:val="23"/>
  </w:num>
  <w:num w:numId="5">
    <w:abstractNumId w:val="25"/>
  </w:num>
  <w:num w:numId="6">
    <w:abstractNumId w:val="31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36"/>
  </w:num>
  <w:num w:numId="20">
    <w:abstractNumId w:val="19"/>
  </w:num>
  <w:num w:numId="21">
    <w:abstractNumId w:val="20"/>
  </w:num>
  <w:num w:numId="22">
    <w:abstractNumId w:val="24"/>
  </w:num>
  <w:num w:numId="23">
    <w:abstractNumId w:val="26"/>
  </w:num>
  <w:num w:numId="24">
    <w:abstractNumId w:val="28"/>
  </w:num>
  <w:num w:numId="25">
    <w:abstractNumId w:val="16"/>
  </w:num>
  <w:num w:numId="26">
    <w:abstractNumId w:val="13"/>
  </w:num>
  <w:num w:numId="27">
    <w:abstractNumId w:val="27"/>
  </w:num>
  <w:num w:numId="28">
    <w:abstractNumId w:val="38"/>
  </w:num>
  <w:num w:numId="29">
    <w:abstractNumId w:val="15"/>
  </w:num>
  <w:num w:numId="30">
    <w:abstractNumId w:val="14"/>
  </w:num>
  <w:num w:numId="31">
    <w:abstractNumId w:val="37"/>
  </w:num>
  <w:num w:numId="32">
    <w:abstractNumId w:val="34"/>
  </w:num>
  <w:num w:numId="33">
    <w:abstractNumId w:val="33"/>
  </w:num>
  <w:num w:numId="34">
    <w:abstractNumId w:val="35"/>
  </w:num>
  <w:num w:numId="35">
    <w:abstractNumId w:val="30"/>
  </w:num>
  <w:num w:numId="36">
    <w:abstractNumId w:val="22"/>
  </w:num>
  <w:num w:numId="37">
    <w:abstractNumId w:val="39"/>
  </w:num>
  <w:num w:numId="38">
    <w:abstractNumId w:val="17"/>
  </w:num>
  <w:num w:numId="39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1A"/>
    <w:rsid w:val="000164E6"/>
    <w:rsid w:val="00025499"/>
    <w:rsid w:val="000B38B6"/>
    <w:rsid w:val="000B7BCF"/>
    <w:rsid w:val="000E4CC5"/>
    <w:rsid w:val="000E5079"/>
    <w:rsid w:val="000F306C"/>
    <w:rsid w:val="0010762B"/>
    <w:rsid w:val="00134788"/>
    <w:rsid w:val="001715DD"/>
    <w:rsid w:val="00173F08"/>
    <w:rsid w:val="00180650"/>
    <w:rsid w:val="0018774A"/>
    <w:rsid w:val="00192C38"/>
    <w:rsid w:val="001A0DD3"/>
    <w:rsid w:val="001A2E4E"/>
    <w:rsid w:val="001A7EE3"/>
    <w:rsid w:val="001B0226"/>
    <w:rsid w:val="001E1EF7"/>
    <w:rsid w:val="00236A3E"/>
    <w:rsid w:val="00266F29"/>
    <w:rsid w:val="0027606E"/>
    <w:rsid w:val="0028095C"/>
    <w:rsid w:val="002826D4"/>
    <w:rsid w:val="002A126D"/>
    <w:rsid w:val="002A3308"/>
    <w:rsid w:val="002D421A"/>
    <w:rsid w:val="002F3756"/>
    <w:rsid w:val="00303B3B"/>
    <w:rsid w:val="003273BC"/>
    <w:rsid w:val="003460E9"/>
    <w:rsid w:val="00355AB2"/>
    <w:rsid w:val="00360D2E"/>
    <w:rsid w:val="003904E5"/>
    <w:rsid w:val="003978AA"/>
    <w:rsid w:val="003C1C93"/>
    <w:rsid w:val="003D29A2"/>
    <w:rsid w:val="00406386"/>
    <w:rsid w:val="004231D6"/>
    <w:rsid w:val="00423648"/>
    <w:rsid w:val="00440710"/>
    <w:rsid w:val="00443F58"/>
    <w:rsid w:val="00465F4C"/>
    <w:rsid w:val="004849EC"/>
    <w:rsid w:val="004A2AF6"/>
    <w:rsid w:val="004E4CAC"/>
    <w:rsid w:val="004E758D"/>
    <w:rsid w:val="005060A4"/>
    <w:rsid w:val="00514C51"/>
    <w:rsid w:val="00554501"/>
    <w:rsid w:val="0056199D"/>
    <w:rsid w:val="005630BC"/>
    <w:rsid w:val="00563553"/>
    <w:rsid w:val="005A5479"/>
    <w:rsid w:val="005B2ECC"/>
    <w:rsid w:val="005D3A35"/>
    <w:rsid w:val="005D4E6B"/>
    <w:rsid w:val="005E1CCE"/>
    <w:rsid w:val="0060441E"/>
    <w:rsid w:val="00605E2F"/>
    <w:rsid w:val="00633027"/>
    <w:rsid w:val="0064321C"/>
    <w:rsid w:val="006509CE"/>
    <w:rsid w:val="0066037E"/>
    <w:rsid w:val="00673679"/>
    <w:rsid w:val="00675DDB"/>
    <w:rsid w:val="00691755"/>
    <w:rsid w:val="00697EC9"/>
    <w:rsid w:val="006A47D0"/>
    <w:rsid w:val="006C20CA"/>
    <w:rsid w:val="006D2FA4"/>
    <w:rsid w:val="006F1F36"/>
    <w:rsid w:val="006F2E49"/>
    <w:rsid w:val="007225D1"/>
    <w:rsid w:val="0073566F"/>
    <w:rsid w:val="00751B78"/>
    <w:rsid w:val="007553C3"/>
    <w:rsid w:val="0078508C"/>
    <w:rsid w:val="007D2D9F"/>
    <w:rsid w:val="007E7EA5"/>
    <w:rsid w:val="007F198F"/>
    <w:rsid w:val="0083620C"/>
    <w:rsid w:val="00852563"/>
    <w:rsid w:val="008A1D4E"/>
    <w:rsid w:val="008A7491"/>
    <w:rsid w:val="008D4B72"/>
    <w:rsid w:val="008E0462"/>
    <w:rsid w:val="009004D6"/>
    <w:rsid w:val="0091305C"/>
    <w:rsid w:val="00926CCE"/>
    <w:rsid w:val="00964F56"/>
    <w:rsid w:val="009771C7"/>
    <w:rsid w:val="00984766"/>
    <w:rsid w:val="009B08DA"/>
    <w:rsid w:val="009D0CF2"/>
    <w:rsid w:val="009E19D1"/>
    <w:rsid w:val="009F1BE7"/>
    <w:rsid w:val="009F2A92"/>
    <w:rsid w:val="00A04B96"/>
    <w:rsid w:val="00A23787"/>
    <w:rsid w:val="00A32CDA"/>
    <w:rsid w:val="00A46A56"/>
    <w:rsid w:val="00A65D6D"/>
    <w:rsid w:val="00A85B8A"/>
    <w:rsid w:val="00AA0109"/>
    <w:rsid w:val="00AA1F88"/>
    <w:rsid w:val="00AB4ABD"/>
    <w:rsid w:val="00B250D9"/>
    <w:rsid w:val="00B37E1A"/>
    <w:rsid w:val="00B4526A"/>
    <w:rsid w:val="00B66AC4"/>
    <w:rsid w:val="00B77736"/>
    <w:rsid w:val="00B86786"/>
    <w:rsid w:val="00B90C44"/>
    <w:rsid w:val="00BA55BF"/>
    <w:rsid w:val="00BA6C43"/>
    <w:rsid w:val="00BB57FC"/>
    <w:rsid w:val="00BC4AB1"/>
    <w:rsid w:val="00BE2617"/>
    <w:rsid w:val="00BE596A"/>
    <w:rsid w:val="00BF40A6"/>
    <w:rsid w:val="00C05363"/>
    <w:rsid w:val="00C3626B"/>
    <w:rsid w:val="00C50806"/>
    <w:rsid w:val="00C64D3F"/>
    <w:rsid w:val="00C720EC"/>
    <w:rsid w:val="00C77332"/>
    <w:rsid w:val="00C84881"/>
    <w:rsid w:val="00CA07A8"/>
    <w:rsid w:val="00CB3994"/>
    <w:rsid w:val="00CC5351"/>
    <w:rsid w:val="00CE699E"/>
    <w:rsid w:val="00D14229"/>
    <w:rsid w:val="00D47DB6"/>
    <w:rsid w:val="00D51232"/>
    <w:rsid w:val="00D67B8D"/>
    <w:rsid w:val="00DA309A"/>
    <w:rsid w:val="00DA3805"/>
    <w:rsid w:val="00DA3F65"/>
    <w:rsid w:val="00DA4AF9"/>
    <w:rsid w:val="00DA6188"/>
    <w:rsid w:val="00DC7CE6"/>
    <w:rsid w:val="00DE0474"/>
    <w:rsid w:val="00E009A6"/>
    <w:rsid w:val="00E12985"/>
    <w:rsid w:val="00E21072"/>
    <w:rsid w:val="00E92EC8"/>
    <w:rsid w:val="00EA03FF"/>
    <w:rsid w:val="00EA3BE4"/>
    <w:rsid w:val="00EA6CB7"/>
    <w:rsid w:val="00EB146D"/>
    <w:rsid w:val="00EC5C94"/>
    <w:rsid w:val="00ED6E58"/>
    <w:rsid w:val="00EE4686"/>
    <w:rsid w:val="00F30035"/>
    <w:rsid w:val="00F51D3A"/>
    <w:rsid w:val="00F57700"/>
    <w:rsid w:val="00F6284F"/>
    <w:rsid w:val="00FB7026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90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19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026"/>
    <w:pPr>
      <w:ind w:left="720"/>
      <w:contextualSpacing/>
    </w:pPr>
  </w:style>
  <w:style w:type="paragraph" w:customStyle="1" w:styleId="Zawartotabeli">
    <w:name w:val="Zawartość tabeli"/>
    <w:basedOn w:val="Tekstpodstawowy"/>
    <w:rsid w:val="00EA6CB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ytutabeli">
    <w:name w:val="Tytuł tabeli"/>
    <w:basedOn w:val="Zawartotabeli"/>
    <w:rsid w:val="00EA6CB7"/>
    <w:pPr>
      <w:jc w:val="center"/>
    </w:pPr>
    <w:rPr>
      <w:b/>
      <w:i/>
    </w:rPr>
  </w:style>
  <w:style w:type="paragraph" w:customStyle="1" w:styleId="SOP-tekst">
    <w:name w:val="SOP-tekst"/>
    <w:basedOn w:val="Normalny"/>
    <w:rsid w:val="00EA6CB7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CB7"/>
  </w:style>
  <w:style w:type="table" w:styleId="Tabela-Siatka">
    <w:name w:val="Table Grid"/>
    <w:basedOn w:val="Standardowy"/>
    <w:uiPriority w:val="59"/>
    <w:rsid w:val="0073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2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1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1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0C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535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79"/>
  </w:style>
  <w:style w:type="paragraph" w:styleId="Stopka">
    <w:name w:val="footer"/>
    <w:basedOn w:val="Normalny"/>
    <w:link w:val="Stopka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79"/>
  </w:style>
  <w:style w:type="character" w:customStyle="1" w:styleId="ng-binding">
    <w:name w:val="ng-binding"/>
    <w:basedOn w:val="Domylnaczcionkaakapitu"/>
    <w:rsid w:val="001E1EF7"/>
  </w:style>
  <w:style w:type="character" w:customStyle="1" w:styleId="ng-scope">
    <w:name w:val="ng-scope"/>
    <w:basedOn w:val="Domylnaczcionkaakapitu"/>
    <w:rsid w:val="001E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90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19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026"/>
    <w:pPr>
      <w:ind w:left="720"/>
      <w:contextualSpacing/>
    </w:pPr>
  </w:style>
  <w:style w:type="paragraph" w:customStyle="1" w:styleId="Zawartotabeli">
    <w:name w:val="Zawartość tabeli"/>
    <w:basedOn w:val="Tekstpodstawowy"/>
    <w:rsid w:val="00EA6CB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ytutabeli">
    <w:name w:val="Tytuł tabeli"/>
    <w:basedOn w:val="Zawartotabeli"/>
    <w:rsid w:val="00EA6CB7"/>
    <w:pPr>
      <w:jc w:val="center"/>
    </w:pPr>
    <w:rPr>
      <w:b/>
      <w:i/>
    </w:rPr>
  </w:style>
  <w:style w:type="paragraph" w:customStyle="1" w:styleId="SOP-tekst">
    <w:name w:val="SOP-tekst"/>
    <w:basedOn w:val="Normalny"/>
    <w:rsid w:val="00EA6CB7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CB7"/>
  </w:style>
  <w:style w:type="table" w:styleId="Tabela-Siatka">
    <w:name w:val="Table Grid"/>
    <w:basedOn w:val="Standardowy"/>
    <w:uiPriority w:val="59"/>
    <w:rsid w:val="0073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2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1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1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0C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535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79"/>
  </w:style>
  <w:style w:type="paragraph" w:styleId="Stopka">
    <w:name w:val="footer"/>
    <w:basedOn w:val="Normalny"/>
    <w:link w:val="Stopka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79"/>
  </w:style>
  <w:style w:type="character" w:customStyle="1" w:styleId="ng-binding">
    <w:name w:val="ng-binding"/>
    <w:basedOn w:val="Domylnaczcionkaakapitu"/>
    <w:rsid w:val="001E1EF7"/>
  </w:style>
  <w:style w:type="character" w:customStyle="1" w:styleId="ng-scope">
    <w:name w:val="ng-scope"/>
    <w:basedOn w:val="Domylnaczcionkaakapitu"/>
    <w:rsid w:val="001E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czarnkowgmina.pl/zamowienie-publiczne/modernizacja-szkoly-podstawowej-w-romanowie-dolnym-wraz-z-budowa-sali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E6E6-B213-4C02-ACD5-6D3F1B5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21</Pages>
  <Words>7316</Words>
  <Characters>43900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</dc:creator>
  <cp:lastModifiedBy>Wioletta Just</cp:lastModifiedBy>
  <cp:revision>42</cp:revision>
  <cp:lastPrinted>2020-07-10T10:03:00Z</cp:lastPrinted>
  <dcterms:created xsi:type="dcterms:W3CDTF">2016-08-09T09:27:00Z</dcterms:created>
  <dcterms:modified xsi:type="dcterms:W3CDTF">2020-07-10T10:09:00Z</dcterms:modified>
</cp:coreProperties>
</file>