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F16CA" w14:textId="00D613AD" w:rsidR="00F35517" w:rsidRDefault="00F35517" w:rsidP="00F35517">
      <w:pPr>
        <w:tabs>
          <w:tab w:val="center" w:pos="2268"/>
          <w:tab w:val="right" w:pos="9072"/>
          <w:tab w:val="left" w:pos="9356"/>
        </w:tabs>
        <w:suppressAutoHyphens/>
        <w:jc w:val="center"/>
        <w:rPr>
          <w:b/>
          <w:iCs/>
          <w:sz w:val="24"/>
          <w:szCs w:val="24"/>
          <w:lang w:eastAsia="ar-SA"/>
        </w:rPr>
      </w:pPr>
      <w:r w:rsidRPr="002B684A">
        <w:rPr>
          <w:b/>
          <w:iCs/>
          <w:sz w:val="24"/>
          <w:szCs w:val="24"/>
          <w:lang w:eastAsia="ar-SA"/>
        </w:rPr>
        <w:t>WZÓR Umowa nr …………………….</w:t>
      </w:r>
    </w:p>
    <w:p w14:paraId="088A3C05" w14:textId="0DCD26A4" w:rsidR="00F35517" w:rsidRDefault="00F35517" w:rsidP="00F35517">
      <w:pPr>
        <w:tabs>
          <w:tab w:val="center" w:pos="2268"/>
          <w:tab w:val="right" w:pos="9072"/>
          <w:tab w:val="left" w:pos="9356"/>
        </w:tabs>
        <w:suppressAutoHyphens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14:paraId="12501296" w14:textId="77777777" w:rsidR="007E6814" w:rsidRPr="002B684A" w:rsidRDefault="007E6814" w:rsidP="00F35517">
      <w:pPr>
        <w:tabs>
          <w:tab w:val="center" w:pos="2268"/>
          <w:tab w:val="right" w:pos="9072"/>
          <w:tab w:val="left" w:pos="9356"/>
        </w:tabs>
        <w:suppressAutoHyphens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14:paraId="3A2D5060" w14:textId="77777777" w:rsidR="00F35517" w:rsidRPr="002B684A" w:rsidRDefault="00F35517" w:rsidP="00F35517">
      <w:pPr>
        <w:tabs>
          <w:tab w:val="left" w:pos="6840"/>
        </w:tabs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 xml:space="preserve">zawarta w dniu …………………………r. w Czarnkowie pomiędzy: </w:t>
      </w:r>
      <w:r w:rsidRPr="002B684A">
        <w:rPr>
          <w:rFonts w:eastAsia="Calibri"/>
          <w:sz w:val="24"/>
          <w:szCs w:val="24"/>
          <w:lang w:eastAsia="ar-SA"/>
        </w:rPr>
        <w:tab/>
      </w:r>
    </w:p>
    <w:p w14:paraId="7771546E" w14:textId="77777777" w:rsidR="00F35517" w:rsidRPr="002B684A" w:rsidRDefault="00F35517" w:rsidP="00F35517">
      <w:pPr>
        <w:jc w:val="both"/>
        <w:rPr>
          <w:rFonts w:eastAsia="Calibri"/>
          <w:b/>
          <w:sz w:val="24"/>
          <w:szCs w:val="24"/>
          <w:lang w:eastAsia="ar-SA"/>
        </w:rPr>
      </w:pPr>
      <w:r w:rsidRPr="002B684A">
        <w:rPr>
          <w:rFonts w:eastAsia="Calibri"/>
          <w:b/>
          <w:sz w:val="24"/>
          <w:szCs w:val="24"/>
          <w:lang w:eastAsia="ar-SA"/>
        </w:rPr>
        <w:t xml:space="preserve">Gminą Czarnków, </w:t>
      </w:r>
      <w:r w:rsidRPr="002B684A">
        <w:rPr>
          <w:rFonts w:eastAsia="Calibri"/>
          <w:sz w:val="24"/>
          <w:szCs w:val="24"/>
          <w:lang w:eastAsia="ar-SA"/>
        </w:rPr>
        <w:t>z siedzibą przy ul.</w:t>
      </w:r>
      <w:r w:rsidRPr="002B684A">
        <w:rPr>
          <w:rFonts w:eastAsia="Calibri"/>
          <w:b/>
          <w:sz w:val="24"/>
          <w:szCs w:val="24"/>
          <w:lang w:eastAsia="ar-SA"/>
        </w:rPr>
        <w:t xml:space="preserve"> </w:t>
      </w:r>
      <w:r w:rsidRPr="002B684A">
        <w:rPr>
          <w:rFonts w:eastAsia="Calibri"/>
          <w:sz w:val="24"/>
          <w:szCs w:val="24"/>
          <w:lang w:eastAsia="ar-SA"/>
        </w:rPr>
        <w:t>Rybaki 3, 64-700 Czarnków,</w:t>
      </w:r>
      <w:r w:rsidRPr="002B684A">
        <w:rPr>
          <w:rFonts w:eastAsia="Calibri"/>
          <w:b/>
          <w:sz w:val="24"/>
          <w:szCs w:val="24"/>
          <w:lang w:eastAsia="ar-SA"/>
        </w:rPr>
        <w:t xml:space="preserve"> </w:t>
      </w:r>
      <w:r w:rsidRPr="002B684A">
        <w:rPr>
          <w:rFonts w:eastAsia="Calibri"/>
          <w:sz w:val="24"/>
          <w:szCs w:val="24"/>
          <w:lang w:eastAsia="ar-SA"/>
        </w:rPr>
        <w:tab/>
      </w:r>
      <w:r w:rsidRPr="002B684A">
        <w:rPr>
          <w:rFonts w:eastAsia="Calibri"/>
          <w:b/>
          <w:sz w:val="24"/>
          <w:szCs w:val="24"/>
          <w:lang w:eastAsia="ar-SA"/>
        </w:rPr>
        <w:tab/>
      </w:r>
    </w:p>
    <w:p w14:paraId="51C0ECD5" w14:textId="77777777" w:rsidR="00F35517" w:rsidRPr="002B684A" w:rsidRDefault="00F35517" w:rsidP="00F35517">
      <w:pPr>
        <w:tabs>
          <w:tab w:val="left" w:pos="709"/>
        </w:tabs>
        <w:spacing w:after="120"/>
        <w:ind w:right="-711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NIP: 7632091377, REGON 570791069</w:t>
      </w:r>
    </w:p>
    <w:p w14:paraId="714A7E5E" w14:textId="77777777" w:rsidR="00F35517" w:rsidRPr="002B684A" w:rsidRDefault="00F35517" w:rsidP="00F35517">
      <w:pPr>
        <w:tabs>
          <w:tab w:val="left" w:pos="709"/>
        </w:tabs>
        <w:spacing w:after="120"/>
        <w:ind w:right="-711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val="x-none" w:eastAsia="ar-SA"/>
        </w:rPr>
        <w:t>reprezentowaną przez:</w:t>
      </w:r>
      <w:r w:rsidRPr="002B684A">
        <w:rPr>
          <w:rFonts w:eastAsia="Calibri"/>
          <w:sz w:val="24"/>
          <w:szCs w:val="24"/>
          <w:lang w:eastAsia="ar-SA"/>
        </w:rPr>
        <w:t xml:space="preserve"> </w:t>
      </w:r>
      <w:r w:rsidRPr="002B684A">
        <w:rPr>
          <w:rFonts w:eastAsia="Calibri"/>
          <w:sz w:val="24"/>
          <w:szCs w:val="24"/>
          <w:lang w:val="x-none" w:eastAsia="ar-SA"/>
        </w:rPr>
        <w:tab/>
      </w:r>
      <w:r w:rsidRPr="002B684A">
        <w:rPr>
          <w:rFonts w:eastAsia="Calibri"/>
          <w:sz w:val="24"/>
          <w:szCs w:val="24"/>
          <w:lang w:eastAsia="ar-SA"/>
        </w:rPr>
        <w:t xml:space="preserve">Bolesława </w:t>
      </w:r>
      <w:proofErr w:type="spellStart"/>
      <w:r w:rsidRPr="002B684A">
        <w:rPr>
          <w:rFonts w:eastAsia="Calibri"/>
          <w:sz w:val="24"/>
          <w:szCs w:val="24"/>
          <w:lang w:eastAsia="ar-SA"/>
        </w:rPr>
        <w:t>Chwarścianka</w:t>
      </w:r>
      <w:proofErr w:type="spellEnd"/>
      <w:r w:rsidRPr="002B684A">
        <w:rPr>
          <w:rFonts w:eastAsia="Calibri"/>
          <w:sz w:val="24"/>
          <w:szCs w:val="24"/>
          <w:lang w:eastAsia="ar-SA"/>
        </w:rPr>
        <w:t xml:space="preserve"> – Wójta Gminy Czarnków,</w:t>
      </w:r>
    </w:p>
    <w:p w14:paraId="51DED7EE" w14:textId="77777777" w:rsidR="00F35517" w:rsidRPr="002B684A" w:rsidRDefault="00F35517" w:rsidP="00F35517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val="x-none" w:eastAsia="ar-SA"/>
        </w:rPr>
        <w:t>zwaną dalej</w:t>
      </w:r>
      <w:r w:rsidRPr="002B684A">
        <w:rPr>
          <w:rFonts w:eastAsia="Calibri"/>
          <w:b/>
          <w:sz w:val="24"/>
          <w:szCs w:val="24"/>
          <w:lang w:val="x-none" w:eastAsia="ar-SA"/>
        </w:rPr>
        <w:t xml:space="preserve">  </w:t>
      </w:r>
      <w:r w:rsidRPr="002B684A">
        <w:rPr>
          <w:rFonts w:eastAsia="Calibri"/>
          <w:sz w:val="24"/>
          <w:szCs w:val="24"/>
          <w:lang w:val="x-none" w:eastAsia="ar-SA"/>
        </w:rPr>
        <w:t>„ZAMAWIAJĄYM”,</w:t>
      </w:r>
    </w:p>
    <w:p w14:paraId="6D0EA1FF" w14:textId="77777777" w:rsidR="00F35517" w:rsidRPr="002B684A" w:rsidRDefault="00F35517" w:rsidP="00F35517">
      <w:pPr>
        <w:jc w:val="both"/>
        <w:rPr>
          <w:rFonts w:eastAsia="Calibri"/>
          <w:b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a</w:t>
      </w:r>
    </w:p>
    <w:p w14:paraId="656999FD" w14:textId="60809535" w:rsidR="00F35517" w:rsidRPr="002B684A" w:rsidRDefault="00F35517" w:rsidP="00F35517">
      <w:pPr>
        <w:pStyle w:val="Akapitzlist"/>
        <w:numPr>
          <w:ilvl w:val="0"/>
          <w:numId w:val="15"/>
        </w:numPr>
        <w:ind w:left="426" w:hanging="426"/>
        <w:jc w:val="both"/>
        <w:rPr>
          <w:rFonts w:eastAsia="Calibri"/>
          <w:b/>
          <w:sz w:val="24"/>
          <w:szCs w:val="24"/>
          <w:lang w:eastAsia="ar-SA"/>
        </w:rPr>
      </w:pPr>
      <w:r w:rsidRPr="002B684A">
        <w:rPr>
          <w:rFonts w:eastAsia="Calibri"/>
          <w:b/>
          <w:sz w:val="24"/>
          <w:szCs w:val="24"/>
          <w:lang w:eastAsia="ar-SA"/>
        </w:rPr>
        <w:t xml:space="preserve">……………………………………………………, </w:t>
      </w:r>
      <w:r w:rsidRPr="002B684A">
        <w:rPr>
          <w:rFonts w:eastAsia="Calibri"/>
          <w:sz w:val="24"/>
          <w:szCs w:val="24"/>
          <w:lang w:eastAsia="ar-SA"/>
        </w:rPr>
        <w:t>prowadzącym działalność gospodarczą pod firmą ………………………………………………………………………………………………………………………....................posiadający nr NIP ……</w:t>
      </w:r>
      <w:r w:rsidR="008710B5">
        <w:rPr>
          <w:rFonts w:eastAsia="Calibri"/>
          <w:sz w:val="24"/>
          <w:szCs w:val="24"/>
          <w:lang w:eastAsia="ar-SA"/>
        </w:rPr>
        <w:t>.</w:t>
      </w:r>
      <w:r w:rsidRPr="002B684A">
        <w:rPr>
          <w:rFonts w:eastAsia="Calibri"/>
          <w:sz w:val="24"/>
          <w:szCs w:val="24"/>
          <w:lang w:eastAsia="ar-SA"/>
        </w:rPr>
        <w:t>…………………, REGON………………………, PESEL:………………………….…….</w:t>
      </w:r>
    </w:p>
    <w:p w14:paraId="1F455D8C" w14:textId="77777777" w:rsidR="00F35517" w:rsidRPr="002B684A" w:rsidRDefault="00F35517" w:rsidP="00F35517">
      <w:pPr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zwani dalej „WYKONAWCĄ”</w:t>
      </w:r>
    </w:p>
    <w:p w14:paraId="43228725" w14:textId="77777777" w:rsidR="00F35517" w:rsidRPr="002B684A" w:rsidRDefault="00F35517" w:rsidP="00F35517">
      <w:pPr>
        <w:jc w:val="both"/>
        <w:rPr>
          <w:rFonts w:eastAsia="Calibri"/>
          <w:sz w:val="24"/>
          <w:szCs w:val="24"/>
          <w:lang w:eastAsia="ar-SA"/>
        </w:rPr>
      </w:pPr>
    </w:p>
    <w:p w14:paraId="1EA774A1" w14:textId="77777777" w:rsidR="00F35517" w:rsidRPr="002B684A" w:rsidRDefault="00F35517" w:rsidP="00F35517">
      <w:pPr>
        <w:spacing w:after="120"/>
        <w:jc w:val="center"/>
        <w:rPr>
          <w:rFonts w:eastAsia="Calibri"/>
          <w:b/>
          <w:sz w:val="24"/>
          <w:szCs w:val="24"/>
          <w:lang w:eastAsia="ar-SA"/>
        </w:rPr>
      </w:pPr>
      <w:r w:rsidRPr="002B684A">
        <w:rPr>
          <w:rFonts w:eastAsia="Calibri"/>
          <w:b/>
          <w:sz w:val="24"/>
          <w:szCs w:val="24"/>
          <w:lang w:eastAsia="ar-SA"/>
        </w:rPr>
        <w:t>§ 1</w:t>
      </w:r>
    </w:p>
    <w:p w14:paraId="19320454" w14:textId="77777777" w:rsidR="00F35517" w:rsidRPr="002B684A" w:rsidRDefault="00F35517" w:rsidP="00F35517">
      <w:pPr>
        <w:spacing w:after="120"/>
        <w:jc w:val="center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b/>
          <w:sz w:val="24"/>
          <w:szCs w:val="24"/>
          <w:lang w:eastAsia="ar-SA"/>
        </w:rPr>
        <w:t>PRZEDMIOT UMOWY</w:t>
      </w:r>
    </w:p>
    <w:p w14:paraId="2EDCDB11" w14:textId="77777777" w:rsidR="00F35517" w:rsidRPr="002B684A" w:rsidRDefault="00F35517" w:rsidP="00F35517">
      <w:pPr>
        <w:numPr>
          <w:ilvl w:val="0"/>
          <w:numId w:val="4"/>
        </w:numPr>
        <w:suppressAutoHyphens/>
        <w:spacing w:after="12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 xml:space="preserve">Zamawiający powierza, a Wykonawca zobowiązuje się zrealizować w pełnym zakresie usługę pełnienia funkcji nadzoru inwestorskiego </w:t>
      </w:r>
      <w:r w:rsidRPr="002B684A">
        <w:rPr>
          <w:rFonts w:eastAsia="Calibri"/>
          <w:b/>
          <w:sz w:val="24"/>
          <w:szCs w:val="24"/>
          <w:lang w:eastAsia="ar-SA"/>
        </w:rPr>
        <w:t xml:space="preserve">branży </w:t>
      </w:r>
      <w:r w:rsidRPr="00412E31">
        <w:rPr>
          <w:b/>
          <w:bCs/>
          <w:sz w:val="24"/>
          <w:szCs w:val="24"/>
        </w:rPr>
        <w:t>instalacyjnej w zakresie sieci</w:t>
      </w:r>
      <w:r>
        <w:rPr>
          <w:b/>
          <w:bCs/>
          <w:sz w:val="24"/>
          <w:szCs w:val="24"/>
        </w:rPr>
        <w:t xml:space="preserve">, instalacji </w:t>
      </w:r>
      <w:r w:rsidRPr="00412E31">
        <w:rPr>
          <w:b/>
          <w:bCs/>
          <w:sz w:val="24"/>
          <w:szCs w:val="24"/>
        </w:rPr>
        <w:t xml:space="preserve">i urządzeń </w:t>
      </w:r>
      <w:r>
        <w:rPr>
          <w:b/>
          <w:bCs/>
          <w:sz w:val="24"/>
          <w:szCs w:val="24"/>
        </w:rPr>
        <w:t>kanalizacyjnych</w:t>
      </w:r>
      <w:r w:rsidRPr="00412E31">
        <w:rPr>
          <w:b/>
          <w:bCs/>
          <w:sz w:val="24"/>
          <w:szCs w:val="24"/>
        </w:rPr>
        <w:t xml:space="preserve"> </w:t>
      </w:r>
      <w:r w:rsidRPr="002B684A">
        <w:rPr>
          <w:bCs/>
          <w:sz w:val="24"/>
          <w:szCs w:val="24"/>
        </w:rPr>
        <w:t>w ramach inwestycji pn. „Budowa sieci kanalizacji sanitarnej w miejscowości Białężyn, Gmina Czarnków – PROW 2014-2020”</w:t>
      </w:r>
    </w:p>
    <w:p w14:paraId="69CCD8C4" w14:textId="39057761" w:rsidR="00F35517" w:rsidRPr="008518CA" w:rsidRDefault="00F35517" w:rsidP="00F35517">
      <w:pPr>
        <w:numPr>
          <w:ilvl w:val="0"/>
          <w:numId w:val="4"/>
        </w:numPr>
        <w:suppressAutoHyphens/>
        <w:spacing w:after="12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Czynności związane z nadzorem inwestorskim b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d</w:t>
      </w:r>
      <w:r w:rsidRPr="002B684A">
        <w:rPr>
          <w:rFonts w:eastAsia="TimesNewRoman"/>
          <w:sz w:val="24"/>
          <w:szCs w:val="24"/>
          <w:lang w:eastAsia="ar-SA"/>
        </w:rPr>
        <w:t xml:space="preserve">ą </w:t>
      </w:r>
      <w:r w:rsidRPr="002B684A">
        <w:rPr>
          <w:rFonts w:eastAsia="Calibri"/>
          <w:sz w:val="24"/>
          <w:szCs w:val="24"/>
          <w:lang w:eastAsia="ar-SA"/>
        </w:rPr>
        <w:t>wykonywane zgodnie z obowi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zuj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cymi przepisami prawnymi, a w szczególno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z ustaw</w:t>
      </w:r>
      <w:r w:rsidRPr="002B684A">
        <w:rPr>
          <w:rFonts w:eastAsia="TimesNewRoman"/>
          <w:sz w:val="24"/>
          <w:szCs w:val="24"/>
          <w:lang w:eastAsia="ar-SA"/>
        </w:rPr>
        <w:t xml:space="preserve">ą </w:t>
      </w:r>
      <w:r w:rsidRPr="008518CA">
        <w:rPr>
          <w:rFonts w:eastAsia="Calibri"/>
          <w:sz w:val="24"/>
          <w:szCs w:val="24"/>
          <w:lang w:eastAsia="ar-SA"/>
        </w:rPr>
        <w:t>Prawo budowlane z dnia 7 lipca 1994 r.(</w:t>
      </w:r>
      <w:proofErr w:type="spellStart"/>
      <w:r w:rsidRPr="008518CA">
        <w:rPr>
          <w:rFonts w:eastAsia="Calibri"/>
          <w:sz w:val="24"/>
          <w:szCs w:val="24"/>
          <w:lang w:eastAsia="ar-SA"/>
        </w:rPr>
        <w:t>t.j</w:t>
      </w:r>
      <w:proofErr w:type="spellEnd"/>
      <w:r w:rsidRPr="008518CA">
        <w:rPr>
          <w:rFonts w:eastAsia="Calibri"/>
          <w:sz w:val="24"/>
          <w:szCs w:val="24"/>
          <w:lang w:eastAsia="ar-SA"/>
        </w:rPr>
        <w:t xml:space="preserve">. Dz. U. z 2020 r. poz. 1333 z </w:t>
      </w:r>
      <w:proofErr w:type="spellStart"/>
      <w:r w:rsidRPr="008518CA">
        <w:rPr>
          <w:rFonts w:eastAsia="Calibri"/>
          <w:sz w:val="24"/>
          <w:szCs w:val="24"/>
          <w:lang w:eastAsia="ar-SA"/>
        </w:rPr>
        <w:t>późn</w:t>
      </w:r>
      <w:proofErr w:type="spellEnd"/>
      <w:r w:rsidRPr="008518CA">
        <w:rPr>
          <w:rFonts w:eastAsia="Calibri"/>
          <w:sz w:val="24"/>
          <w:szCs w:val="24"/>
          <w:lang w:eastAsia="ar-SA"/>
        </w:rPr>
        <w:t>. zm.).</w:t>
      </w:r>
    </w:p>
    <w:p w14:paraId="72A4BCE1" w14:textId="77777777" w:rsidR="00F35517" w:rsidRPr="00481F62" w:rsidRDefault="00F35517" w:rsidP="00F35517">
      <w:pPr>
        <w:numPr>
          <w:ilvl w:val="0"/>
          <w:numId w:val="4"/>
        </w:numPr>
        <w:suppressAutoHyphens/>
        <w:spacing w:after="12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Zadanie inwestycyjne realizowane b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dzie na podstawie i w sposób zgodny z dokumentacją projektową, specyfikacją techniczną wykonania i odbioru robót budowlanych</w:t>
      </w:r>
      <w:r w:rsidRPr="00412E31">
        <w:rPr>
          <w:rFonts w:eastAsia="Calibri"/>
          <w:color w:val="FF0000"/>
          <w:sz w:val="24"/>
          <w:szCs w:val="24"/>
          <w:lang w:eastAsia="ar-SA"/>
        </w:rPr>
        <w:t xml:space="preserve"> </w:t>
      </w:r>
      <w:r w:rsidRPr="00481F62">
        <w:rPr>
          <w:rFonts w:eastAsia="Calibri"/>
          <w:sz w:val="24"/>
          <w:szCs w:val="24"/>
          <w:lang w:eastAsia="ar-SA"/>
        </w:rPr>
        <w:t xml:space="preserve">opracowaną przez: Zakład Usług Komunalnych Sp. z o.o. Brzeźno, ul. Krótka 1, 64-700 Czarnków w osobach mgr inż. Krzysztofa Kokoszkę oraz mgr inż. Aleksandrę Krysztofiak </w:t>
      </w:r>
    </w:p>
    <w:p w14:paraId="34EEF03C" w14:textId="77777777" w:rsidR="00F35517" w:rsidRPr="002B684A" w:rsidRDefault="00F35517" w:rsidP="00F35517">
      <w:pPr>
        <w:numPr>
          <w:ilvl w:val="0"/>
          <w:numId w:val="4"/>
        </w:numPr>
        <w:suppressAutoHyphens/>
        <w:spacing w:after="120"/>
        <w:ind w:left="284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Roboty budowlane będą wykonywane przez wykonawcę robót budowlanych wybranego w drodze przeprowadzenia postępowania przetargowego, na podstawie zawartej umowy.</w:t>
      </w:r>
    </w:p>
    <w:p w14:paraId="4D83083C" w14:textId="16255F82" w:rsidR="00F35517" w:rsidRDefault="00F35517" w:rsidP="00F35517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14:paraId="32CDBA48" w14:textId="19703942" w:rsidR="00F35517" w:rsidRDefault="00F35517" w:rsidP="00F35517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14:paraId="015153B0" w14:textId="77777777" w:rsidR="00F35517" w:rsidRPr="002B684A" w:rsidRDefault="00F35517" w:rsidP="00F35517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14:paraId="36DFC8DA" w14:textId="77777777" w:rsidR="00F35517" w:rsidRPr="002B684A" w:rsidRDefault="00F35517" w:rsidP="00F35517">
      <w:pPr>
        <w:autoSpaceDE w:val="0"/>
        <w:spacing w:after="120"/>
        <w:jc w:val="center"/>
        <w:rPr>
          <w:rFonts w:eastAsia="Calibri"/>
          <w:b/>
          <w:sz w:val="24"/>
          <w:szCs w:val="24"/>
          <w:lang w:eastAsia="ar-SA"/>
        </w:rPr>
      </w:pPr>
      <w:r w:rsidRPr="002B684A">
        <w:rPr>
          <w:rFonts w:eastAsia="Calibri"/>
          <w:b/>
          <w:bCs/>
          <w:sz w:val="24"/>
          <w:szCs w:val="24"/>
          <w:lang w:eastAsia="ar-SA"/>
        </w:rPr>
        <w:lastRenderedPageBreak/>
        <w:t>§ 2</w:t>
      </w:r>
    </w:p>
    <w:p w14:paraId="422931FB" w14:textId="77777777" w:rsidR="00F35517" w:rsidRPr="002B684A" w:rsidRDefault="00F35517" w:rsidP="00F35517">
      <w:pPr>
        <w:spacing w:after="120"/>
        <w:jc w:val="center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b/>
          <w:sz w:val="24"/>
          <w:szCs w:val="24"/>
          <w:lang w:eastAsia="ar-SA"/>
        </w:rPr>
        <w:t>OSOBA SPRAWUJĄCA FUNKCJĘ NADZORU INWESTORSKIEGO</w:t>
      </w:r>
    </w:p>
    <w:p w14:paraId="416F3B68" w14:textId="16C66D7F" w:rsidR="00F35517" w:rsidRPr="002B684A" w:rsidRDefault="00F35517" w:rsidP="00F35517">
      <w:pPr>
        <w:numPr>
          <w:ilvl w:val="0"/>
          <w:numId w:val="5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Nadzór inwestorski w </w:t>
      </w:r>
      <w:r w:rsidRPr="00412E31">
        <w:rPr>
          <w:rFonts w:eastAsia="Calibri"/>
          <w:sz w:val="24"/>
          <w:szCs w:val="24"/>
          <w:lang w:eastAsia="ar-SA"/>
        </w:rPr>
        <w:t xml:space="preserve">branży </w:t>
      </w:r>
      <w:r w:rsidRPr="00412E31">
        <w:rPr>
          <w:bCs/>
          <w:sz w:val="24"/>
          <w:szCs w:val="24"/>
        </w:rPr>
        <w:t>instalacyjnej w zakresie sieci</w:t>
      </w:r>
      <w:r>
        <w:rPr>
          <w:bCs/>
          <w:sz w:val="24"/>
          <w:szCs w:val="24"/>
        </w:rPr>
        <w:t>, instalacji</w:t>
      </w:r>
      <w:r w:rsidRPr="00412E31">
        <w:rPr>
          <w:bCs/>
          <w:sz w:val="24"/>
          <w:szCs w:val="24"/>
        </w:rPr>
        <w:t xml:space="preserve"> i urządzeń </w:t>
      </w:r>
      <w:r>
        <w:rPr>
          <w:bCs/>
          <w:sz w:val="24"/>
          <w:szCs w:val="24"/>
        </w:rPr>
        <w:t xml:space="preserve">kanalizacyjnych </w:t>
      </w:r>
      <w:r w:rsidRPr="002B684A">
        <w:rPr>
          <w:rFonts w:eastAsia="Calibri"/>
          <w:sz w:val="24"/>
          <w:szCs w:val="24"/>
          <w:lang w:eastAsia="ar-SA"/>
        </w:rPr>
        <w:t xml:space="preserve">sprawować będzie </w:t>
      </w:r>
      <w:r w:rsidR="008710B5">
        <w:rPr>
          <w:rFonts w:eastAsia="Calibri"/>
          <w:sz w:val="24"/>
          <w:szCs w:val="24"/>
          <w:lang w:eastAsia="ar-SA"/>
        </w:rPr>
        <w:t>……………………………………..</w:t>
      </w:r>
      <w:r>
        <w:rPr>
          <w:rFonts w:eastAsia="Calibri"/>
          <w:sz w:val="24"/>
          <w:szCs w:val="24"/>
          <w:lang w:eastAsia="ar-SA"/>
        </w:rPr>
        <w:t>……………………</w:t>
      </w:r>
      <w:r w:rsidRPr="002B684A">
        <w:rPr>
          <w:rFonts w:eastAsia="Calibri"/>
          <w:sz w:val="24"/>
          <w:szCs w:val="24"/>
          <w:lang w:eastAsia="ar-SA"/>
        </w:rPr>
        <w:t>………………………</w:t>
      </w:r>
      <w:r w:rsidRPr="002B684A">
        <w:rPr>
          <w:rFonts w:eastAsia="Calibri"/>
          <w:b/>
          <w:sz w:val="24"/>
          <w:szCs w:val="24"/>
          <w:lang w:eastAsia="ar-SA"/>
        </w:rPr>
        <w:t xml:space="preserve">- </w:t>
      </w:r>
      <w:r w:rsidRPr="002B684A">
        <w:rPr>
          <w:rFonts w:eastAsia="Calibri"/>
          <w:sz w:val="24"/>
          <w:szCs w:val="24"/>
          <w:lang w:eastAsia="ar-SA"/>
        </w:rPr>
        <w:t>n</w:t>
      </w:r>
      <w:r>
        <w:rPr>
          <w:rFonts w:eastAsia="Calibri"/>
          <w:sz w:val="24"/>
          <w:szCs w:val="24"/>
          <w:lang w:eastAsia="ar-SA"/>
        </w:rPr>
        <w:t>umer tel. ……………………………</w:t>
      </w:r>
      <w:r w:rsidRPr="002B684A">
        <w:rPr>
          <w:rFonts w:eastAsia="Calibri"/>
          <w:sz w:val="24"/>
          <w:szCs w:val="24"/>
          <w:lang w:eastAsia="ar-SA"/>
        </w:rPr>
        <w:t>…,  nr uprawnień …………..……………..……… w specjalności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412E31">
        <w:rPr>
          <w:rFonts w:eastAsia="Calibri"/>
          <w:sz w:val="24"/>
          <w:szCs w:val="24"/>
          <w:lang w:eastAsia="ar-SA"/>
        </w:rPr>
        <w:t xml:space="preserve">branży </w:t>
      </w:r>
      <w:r w:rsidRPr="00412E31">
        <w:rPr>
          <w:bCs/>
          <w:sz w:val="24"/>
          <w:szCs w:val="24"/>
        </w:rPr>
        <w:t>instalacyjnej w zakresie</w:t>
      </w:r>
      <w:r>
        <w:rPr>
          <w:bCs/>
          <w:sz w:val="24"/>
          <w:szCs w:val="24"/>
        </w:rPr>
        <w:t>, instalacji</w:t>
      </w:r>
      <w:r w:rsidRPr="00412E31">
        <w:rPr>
          <w:bCs/>
          <w:sz w:val="24"/>
          <w:szCs w:val="24"/>
        </w:rPr>
        <w:t xml:space="preserve"> i urządzeń</w:t>
      </w:r>
      <w:r>
        <w:rPr>
          <w:bCs/>
          <w:sz w:val="24"/>
          <w:szCs w:val="24"/>
        </w:rPr>
        <w:t xml:space="preserve"> kanalizacyjnych</w:t>
      </w:r>
      <w:r w:rsidRPr="002B684A">
        <w:rPr>
          <w:rFonts w:eastAsia="Calibri"/>
          <w:sz w:val="24"/>
          <w:szCs w:val="24"/>
          <w:lang w:eastAsia="ar-SA"/>
        </w:rPr>
        <w:t xml:space="preserve">, przynależność do Izby samorządu zawodowego …………………………. .                          </w:t>
      </w:r>
    </w:p>
    <w:p w14:paraId="6346DAB9" w14:textId="77777777" w:rsidR="00F35517" w:rsidRPr="002B684A" w:rsidRDefault="00F35517" w:rsidP="00F35517">
      <w:pPr>
        <w:spacing w:after="120"/>
        <w:ind w:right="-19"/>
        <w:rPr>
          <w:rFonts w:eastAsia="Calibri"/>
          <w:b/>
          <w:sz w:val="24"/>
          <w:szCs w:val="24"/>
          <w:lang w:eastAsia="ar-SA"/>
        </w:rPr>
      </w:pPr>
    </w:p>
    <w:p w14:paraId="3041D229" w14:textId="77777777" w:rsidR="00F35517" w:rsidRPr="002B684A" w:rsidRDefault="00F35517" w:rsidP="00F35517">
      <w:pPr>
        <w:spacing w:after="120"/>
        <w:ind w:right="-19"/>
        <w:jc w:val="center"/>
        <w:rPr>
          <w:rFonts w:eastAsia="Calibri"/>
          <w:b/>
          <w:sz w:val="24"/>
          <w:szCs w:val="24"/>
          <w:lang w:eastAsia="ar-SA"/>
        </w:rPr>
      </w:pPr>
      <w:r w:rsidRPr="002B684A">
        <w:rPr>
          <w:rFonts w:eastAsia="Calibri"/>
          <w:b/>
          <w:sz w:val="24"/>
          <w:szCs w:val="24"/>
          <w:lang w:eastAsia="ar-SA"/>
        </w:rPr>
        <w:t>§ 3</w:t>
      </w:r>
    </w:p>
    <w:p w14:paraId="68283866" w14:textId="77777777" w:rsidR="00F35517" w:rsidRPr="002B684A" w:rsidRDefault="00F35517" w:rsidP="00F35517">
      <w:pPr>
        <w:spacing w:after="120"/>
        <w:ind w:right="-17"/>
        <w:jc w:val="center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b/>
          <w:sz w:val="24"/>
          <w:szCs w:val="24"/>
          <w:lang w:eastAsia="ar-SA"/>
        </w:rPr>
        <w:t>OBOWIĄZKI WYKONAWCY</w:t>
      </w:r>
    </w:p>
    <w:p w14:paraId="6A088229" w14:textId="77777777" w:rsidR="00F35517" w:rsidRPr="00BC1833" w:rsidRDefault="00F35517" w:rsidP="00F35517">
      <w:pPr>
        <w:autoSpaceDE w:val="0"/>
        <w:spacing w:after="120"/>
        <w:jc w:val="both"/>
        <w:rPr>
          <w:rFonts w:eastAsia="Calibri"/>
          <w:sz w:val="24"/>
          <w:szCs w:val="24"/>
          <w:lang w:eastAsia="ar-SA"/>
        </w:rPr>
      </w:pPr>
      <w:r w:rsidRPr="00BC1833">
        <w:rPr>
          <w:rFonts w:eastAsia="Calibri"/>
          <w:sz w:val="24"/>
          <w:szCs w:val="24"/>
          <w:lang w:eastAsia="ar-SA"/>
        </w:rPr>
        <w:t>Do obowi</w:t>
      </w:r>
      <w:r w:rsidRPr="00BC1833">
        <w:rPr>
          <w:rFonts w:eastAsia="TimesNewRoman"/>
          <w:sz w:val="24"/>
          <w:szCs w:val="24"/>
          <w:lang w:eastAsia="ar-SA"/>
        </w:rPr>
        <w:t>ą</w:t>
      </w:r>
      <w:r w:rsidRPr="00BC1833">
        <w:rPr>
          <w:rFonts w:eastAsia="Calibri"/>
          <w:sz w:val="24"/>
          <w:szCs w:val="24"/>
          <w:lang w:eastAsia="ar-SA"/>
        </w:rPr>
        <w:t>zków Wykonawcy nale</w:t>
      </w:r>
      <w:r w:rsidRPr="00BC1833">
        <w:rPr>
          <w:rFonts w:eastAsia="TimesNewRoman"/>
          <w:sz w:val="24"/>
          <w:szCs w:val="24"/>
          <w:lang w:eastAsia="ar-SA"/>
        </w:rPr>
        <w:t>ż</w:t>
      </w:r>
      <w:r w:rsidRPr="00BC1833">
        <w:rPr>
          <w:rFonts w:eastAsia="Calibri"/>
          <w:sz w:val="24"/>
          <w:szCs w:val="24"/>
          <w:lang w:eastAsia="ar-SA"/>
        </w:rPr>
        <w:t>y w szczególno</w:t>
      </w:r>
      <w:r w:rsidRPr="00BC1833">
        <w:rPr>
          <w:rFonts w:eastAsia="TimesNewRoman"/>
          <w:sz w:val="24"/>
          <w:szCs w:val="24"/>
          <w:lang w:eastAsia="ar-SA"/>
        </w:rPr>
        <w:t>ś</w:t>
      </w:r>
      <w:r w:rsidRPr="00BC1833">
        <w:rPr>
          <w:rFonts w:eastAsia="Calibri"/>
          <w:sz w:val="24"/>
          <w:szCs w:val="24"/>
          <w:lang w:eastAsia="ar-SA"/>
        </w:rPr>
        <w:t>ci:</w:t>
      </w:r>
    </w:p>
    <w:p w14:paraId="63764851" w14:textId="77777777" w:rsidR="00F35517" w:rsidRPr="002B684A" w:rsidRDefault="00F35517" w:rsidP="00F35517">
      <w:pPr>
        <w:autoSpaceDE w:val="0"/>
        <w:spacing w:after="120"/>
        <w:jc w:val="both"/>
        <w:rPr>
          <w:rFonts w:eastAsia="Calibri"/>
          <w:sz w:val="24"/>
          <w:szCs w:val="24"/>
          <w:lang w:eastAsia="ar-SA"/>
        </w:rPr>
      </w:pPr>
    </w:p>
    <w:p w14:paraId="4BC13B12" w14:textId="77777777" w:rsidR="00F35517" w:rsidRPr="002B684A" w:rsidRDefault="00F35517" w:rsidP="00F35517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Doradztwo oraz pełnienie funkcji inspektora nadzoru inwestorskiego, merytoryczny nadzór nad wykonywaniem robót.</w:t>
      </w:r>
    </w:p>
    <w:p w14:paraId="4F03EDBE" w14:textId="77777777" w:rsidR="00F35517" w:rsidRPr="002B684A" w:rsidRDefault="00F35517" w:rsidP="00F35517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Koordynacja działań pomiędzy Wykonawcą, Kierownikami budowy oraz Inspektorami Nadzoru Inwestorskiego w pozostałych branżach.</w:t>
      </w:r>
    </w:p>
    <w:p w14:paraId="64C46172" w14:textId="77777777"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color w:val="FF0000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Sprawowanie kontroli nad zgodno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</w:t>
      </w:r>
      <w:r w:rsidRPr="002B684A">
        <w:rPr>
          <w:rFonts w:eastAsia="TimesNewRoman"/>
          <w:sz w:val="24"/>
          <w:szCs w:val="24"/>
          <w:lang w:eastAsia="ar-SA"/>
        </w:rPr>
        <w:t xml:space="preserve">ą </w:t>
      </w:r>
      <w:r w:rsidRPr="002B684A">
        <w:rPr>
          <w:rFonts w:eastAsia="Calibri"/>
          <w:sz w:val="24"/>
          <w:szCs w:val="24"/>
          <w:lang w:eastAsia="ar-SA"/>
        </w:rPr>
        <w:t>realizacji budowy z postanowieniami umowy zawartej pomi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dzy Zamawiającym a Wykonawcą robót budowlanych oraz z dokumentacj</w:t>
      </w:r>
      <w:r w:rsidRPr="002B684A">
        <w:rPr>
          <w:rFonts w:eastAsia="TimesNewRoman"/>
          <w:sz w:val="24"/>
          <w:szCs w:val="24"/>
          <w:lang w:eastAsia="ar-SA"/>
        </w:rPr>
        <w:t xml:space="preserve">ą </w:t>
      </w:r>
      <w:r w:rsidRPr="002B684A">
        <w:rPr>
          <w:rFonts w:eastAsia="Calibri"/>
          <w:sz w:val="24"/>
          <w:szCs w:val="24"/>
          <w:lang w:eastAsia="ar-SA"/>
        </w:rPr>
        <w:t>projektow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 xml:space="preserve">, specyfikacjami technicznymi wykonania i odbioru robót, pozwoleniem </w:t>
      </w:r>
      <w:r w:rsidRPr="002B684A">
        <w:rPr>
          <w:rFonts w:eastAsia="Calibri"/>
          <w:color w:val="FF0000"/>
          <w:sz w:val="24"/>
          <w:szCs w:val="24"/>
          <w:lang w:eastAsia="ar-SA"/>
        </w:rPr>
        <w:t xml:space="preserve"> </w:t>
      </w:r>
      <w:r w:rsidRPr="002B684A">
        <w:rPr>
          <w:rFonts w:eastAsia="Calibri"/>
          <w:sz w:val="24"/>
          <w:szCs w:val="24"/>
          <w:lang w:eastAsia="ar-SA"/>
        </w:rPr>
        <w:t>na budow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, przepisami, obowiązującymi normami oraz zasadami wiedzy technicznej.</w:t>
      </w:r>
    </w:p>
    <w:p w14:paraId="5CDB40EF" w14:textId="77777777"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color w:val="FF0000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Przedło</w:t>
      </w:r>
      <w:r w:rsidRPr="002B684A">
        <w:rPr>
          <w:rFonts w:eastAsia="TimesNewRoman"/>
          <w:sz w:val="24"/>
          <w:szCs w:val="24"/>
          <w:lang w:eastAsia="ar-SA"/>
        </w:rPr>
        <w:t>ż</w:t>
      </w:r>
      <w:r w:rsidRPr="002B684A">
        <w:rPr>
          <w:rFonts w:eastAsia="Calibri"/>
          <w:sz w:val="24"/>
          <w:szCs w:val="24"/>
          <w:lang w:eastAsia="ar-SA"/>
        </w:rPr>
        <w:t>enie w dniu podpisania umowy 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wiadcze</w:t>
      </w:r>
      <w:r w:rsidRPr="002B684A">
        <w:rPr>
          <w:rFonts w:eastAsia="TimesNewRoman"/>
          <w:sz w:val="24"/>
          <w:szCs w:val="24"/>
          <w:lang w:eastAsia="ar-SA"/>
        </w:rPr>
        <w:t xml:space="preserve">nia </w:t>
      </w:r>
      <w:r w:rsidRPr="002B684A">
        <w:rPr>
          <w:rFonts w:eastAsia="Calibri"/>
          <w:sz w:val="24"/>
          <w:szCs w:val="24"/>
          <w:lang w:eastAsia="ar-SA"/>
        </w:rPr>
        <w:t xml:space="preserve">inspektora nadzoru </w:t>
      </w:r>
      <w:r w:rsidRPr="002B684A">
        <w:rPr>
          <w:rFonts w:eastAsia="Calibri"/>
          <w:sz w:val="24"/>
          <w:szCs w:val="24"/>
          <w:lang w:eastAsia="ar-SA"/>
        </w:rPr>
        <w:br/>
        <w:t>(potwierdzaj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cego przyj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cie przez niego obowi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zków) oraz dokumentów potwierdzaj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cych posiadanie przez inspektora nadzoru wymaganych uprawnie</w:t>
      </w:r>
      <w:r w:rsidRPr="002B684A">
        <w:rPr>
          <w:rFonts w:eastAsia="TimesNewRoman"/>
          <w:sz w:val="24"/>
          <w:szCs w:val="24"/>
          <w:lang w:eastAsia="ar-SA"/>
        </w:rPr>
        <w:t xml:space="preserve">ń </w:t>
      </w:r>
      <w:r w:rsidRPr="002B684A">
        <w:rPr>
          <w:rFonts w:eastAsia="Calibri"/>
          <w:sz w:val="24"/>
          <w:szCs w:val="24"/>
          <w:lang w:eastAsia="ar-SA"/>
        </w:rPr>
        <w:t>oraz jego przynale</w:t>
      </w:r>
      <w:r w:rsidRPr="002B684A">
        <w:rPr>
          <w:rFonts w:eastAsia="TimesNewRoman"/>
          <w:sz w:val="24"/>
          <w:szCs w:val="24"/>
          <w:lang w:eastAsia="ar-SA"/>
        </w:rPr>
        <w:t>ż</w:t>
      </w:r>
      <w:r w:rsidRPr="002B684A">
        <w:rPr>
          <w:rFonts w:eastAsia="Calibri"/>
          <w:sz w:val="24"/>
          <w:szCs w:val="24"/>
          <w:lang w:eastAsia="ar-SA"/>
        </w:rPr>
        <w:t>no</w:t>
      </w:r>
      <w:r w:rsidRPr="002B684A">
        <w:rPr>
          <w:rFonts w:eastAsia="TimesNewRoman"/>
          <w:sz w:val="24"/>
          <w:szCs w:val="24"/>
          <w:lang w:eastAsia="ar-SA"/>
        </w:rPr>
        <w:t xml:space="preserve">ść </w:t>
      </w:r>
      <w:r w:rsidRPr="002B684A">
        <w:rPr>
          <w:rFonts w:eastAsia="Calibri"/>
          <w:sz w:val="24"/>
          <w:szCs w:val="24"/>
          <w:lang w:eastAsia="ar-SA"/>
        </w:rPr>
        <w:t>do wła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ciwej izby zawodowej.</w:t>
      </w:r>
    </w:p>
    <w:p w14:paraId="6256E797" w14:textId="05DFF43D" w:rsidR="00F35517" w:rsidRPr="002B684A" w:rsidRDefault="00F35517" w:rsidP="00F35517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2B684A">
        <w:rPr>
          <w:rFonts w:eastAsia="Calibri"/>
          <w:sz w:val="24"/>
          <w:szCs w:val="24"/>
          <w:lang w:eastAsia="ar-SA"/>
        </w:rPr>
        <w:t>Stałe konsultowanie i fachowe doradzanie na rzecz Zamawiającego.</w:t>
      </w:r>
      <w:r w:rsidRPr="002B684A">
        <w:rPr>
          <w:sz w:val="24"/>
          <w:szCs w:val="24"/>
        </w:rPr>
        <w:t xml:space="preserve"> Konsultowanie z</w:t>
      </w:r>
      <w:r>
        <w:rPr>
          <w:sz w:val="24"/>
          <w:szCs w:val="24"/>
        </w:rPr>
        <w:t> </w:t>
      </w:r>
      <w:r w:rsidRPr="002B684A">
        <w:rPr>
          <w:sz w:val="24"/>
          <w:szCs w:val="24"/>
        </w:rPr>
        <w:t xml:space="preserve"> Zamawiającym wszelkich czynności mogących mieć wpływ na koszty zadania i roszczenia finansowe Wykonawców w stosunku do Zamawiającego, w ramach umowy z</w:t>
      </w:r>
      <w:r w:rsidRPr="002B684A">
        <w:rPr>
          <w:color w:val="FF0000"/>
          <w:sz w:val="24"/>
          <w:szCs w:val="24"/>
        </w:rPr>
        <w:t xml:space="preserve"> </w:t>
      </w:r>
      <w:r w:rsidRPr="002B684A">
        <w:rPr>
          <w:color w:val="000000" w:themeColor="text1"/>
          <w:sz w:val="24"/>
          <w:szCs w:val="24"/>
        </w:rPr>
        <w:t>Wykonawcą robót budowlanych</w:t>
      </w:r>
      <w:r w:rsidRPr="002B684A">
        <w:rPr>
          <w:color w:val="FF0000"/>
          <w:sz w:val="24"/>
          <w:szCs w:val="24"/>
        </w:rPr>
        <w:t xml:space="preserve">. </w:t>
      </w:r>
    </w:p>
    <w:p w14:paraId="3AFF72BC" w14:textId="77777777" w:rsidR="00F35517" w:rsidRPr="002B684A" w:rsidRDefault="00F35517" w:rsidP="00F35517">
      <w:pPr>
        <w:numPr>
          <w:ilvl w:val="0"/>
          <w:numId w:val="22"/>
        </w:numPr>
        <w:tabs>
          <w:tab w:val="left" w:pos="426"/>
        </w:tabs>
        <w:suppressAutoHyphens/>
        <w:spacing w:after="0"/>
        <w:ind w:right="74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 xml:space="preserve">Znajomość dokumentacji projektowej, </w:t>
      </w: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 xml:space="preserve">pozwolenia na budowę wraz z </w:t>
      </w:r>
      <w:r w:rsidRPr="002B684A">
        <w:rPr>
          <w:rFonts w:eastAsia="Calibri"/>
          <w:sz w:val="24"/>
          <w:szCs w:val="24"/>
          <w:lang w:eastAsia="ar-SA"/>
        </w:rPr>
        <w:t>uzgodnieniami, specyfikacji technicznych wykonania i odbioru robót budowlanych, zapisów SIWZ, treści oferty Wykonawcy robót budowlanych, wyjaśnień udzielonych przez Zamawiającego w postępowaniu na wybór Wykonawcy robót budowlanych i umowy Zamawiającego z Wykonawcą robót budowlanych.</w:t>
      </w:r>
    </w:p>
    <w:p w14:paraId="74E158D5" w14:textId="77777777" w:rsidR="00F35517" w:rsidRPr="002B684A" w:rsidRDefault="00F35517" w:rsidP="00F35517">
      <w:pPr>
        <w:numPr>
          <w:ilvl w:val="0"/>
          <w:numId w:val="2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B684A">
        <w:rPr>
          <w:color w:val="000000" w:themeColor="text1"/>
          <w:sz w:val="24"/>
          <w:szCs w:val="24"/>
        </w:rPr>
        <w:t>Kontrola budowy minimum 1 raz w tygodniu lub w zależności od potrzeb, a także bezwzględnie każdorazowo przy odbiorach robót zanikających lub ulegających zakryciu.</w:t>
      </w:r>
    </w:p>
    <w:p w14:paraId="0419C89C" w14:textId="4DC97143" w:rsidR="00F35517" w:rsidRPr="002B684A" w:rsidRDefault="00F35517" w:rsidP="00F35517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Pełna dyspozycyjność wobec Wykonawcy robót i Inwestora – niezwłoczne stawianie się na uzasadnione wezwanie telefoniczne lub inne Wykonawcy robót, potwierdzone wpisem do dziennika budowy.</w:t>
      </w:r>
    </w:p>
    <w:p w14:paraId="6C31CB6E" w14:textId="77777777" w:rsidR="00F35517" w:rsidRPr="002B684A" w:rsidRDefault="00F35517" w:rsidP="00F35517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Uczestniczenie w naradach koordynacyjnych w trakcie realizacji robót.</w:t>
      </w:r>
    </w:p>
    <w:p w14:paraId="4D563518" w14:textId="17F22014" w:rsidR="00F35517" w:rsidRPr="002B684A" w:rsidRDefault="00F35517" w:rsidP="00F35517">
      <w:pPr>
        <w:numPr>
          <w:ilvl w:val="0"/>
          <w:numId w:val="22"/>
        </w:numPr>
        <w:tabs>
          <w:tab w:val="left" w:pos="426"/>
        </w:tabs>
        <w:suppressAutoHyphens/>
        <w:spacing w:after="0"/>
        <w:ind w:right="74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lastRenderedPageBreak/>
        <w:t>Niezwłoczne zgłaszanie Zamawiającemu w formie pisemnej, ewentualnych uwag i</w:t>
      </w:r>
      <w:r>
        <w:rPr>
          <w:rFonts w:eastAsia="Calibri"/>
          <w:sz w:val="24"/>
          <w:szCs w:val="24"/>
          <w:lang w:eastAsia="ar-SA"/>
        </w:rPr>
        <w:t> </w:t>
      </w:r>
      <w:r w:rsidRPr="002B684A">
        <w:rPr>
          <w:rFonts w:eastAsia="Calibri"/>
          <w:sz w:val="24"/>
          <w:szCs w:val="24"/>
          <w:lang w:eastAsia="ar-SA"/>
        </w:rPr>
        <w:t xml:space="preserve"> wniosków dotyczących dokumentacji projektowej i pracy wykonawcy robót budowlanych.</w:t>
      </w:r>
    </w:p>
    <w:p w14:paraId="7F3FB68D" w14:textId="77777777"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Niezwłoczne zawiadamianie Zamawiającego i Projektanta o stwierdzonych, w trakcie realizacji robót, wadach dokumentacji projektowej oraz dokonywanie stosownych uzgodnień i wyjaśnień w tym zakresie z Projektantem.</w:t>
      </w:r>
    </w:p>
    <w:p w14:paraId="4A4B4173" w14:textId="77777777"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Kontrola jako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wykonywanych robót, wyrobów budowlanych oraz dostaw przewidzianych w dokumentacji projektowej, a w szczególno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zapobieganie zastosowaniu wyrobów budowlanych wadliwych i niedopuszczonych do stosowania w budownictwie.</w:t>
      </w:r>
    </w:p>
    <w:p w14:paraId="441AA6ED" w14:textId="77777777"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Sprawdzanie dokumentów jako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ci, aprobat, deklaracji zgodno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ci, atestów, instrukcji, projektów warsztatowych i/lub montażu i innych dokumentów dotycz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cych wbudowywanych materiałów, wyrobów i urz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dze</w:t>
      </w:r>
      <w:r w:rsidRPr="002B684A">
        <w:rPr>
          <w:rFonts w:eastAsia="TimesNewRoman"/>
          <w:sz w:val="24"/>
          <w:szCs w:val="24"/>
          <w:lang w:eastAsia="ar-SA"/>
        </w:rPr>
        <w:t>ń przed ich wbudowaniem.</w:t>
      </w:r>
    </w:p>
    <w:p w14:paraId="4D82BD3F" w14:textId="249F8D08" w:rsidR="00F35517" w:rsidRPr="002B684A" w:rsidRDefault="00F35517" w:rsidP="00F35517">
      <w:pPr>
        <w:numPr>
          <w:ilvl w:val="0"/>
          <w:numId w:val="22"/>
        </w:numPr>
        <w:tabs>
          <w:tab w:val="left" w:pos="2380"/>
        </w:tabs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Bieżące dokonywanie odbiorów robót zanikających i ulegających zakryciu; fakt nie zgłoszenia przez Wykonawcę robót budowlanych elementu robót zanikających i</w:t>
      </w:r>
      <w:r>
        <w:rPr>
          <w:rFonts w:eastAsia="Calibri"/>
          <w:sz w:val="24"/>
          <w:szCs w:val="24"/>
          <w:lang w:eastAsia="ar-SA"/>
        </w:rPr>
        <w:t> </w:t>
      </w:r>
      <w:r w:rsidRPr="002B684A">
        <w:rPr>
          <w:rFonts w:eastAsia="Calibri"/>
          <w:sz w:val="24"/>
          <w:szCs w:val="24"/>
          <w:lang w:eastAsia="ar-SA"/>
        </w:rPr>
        <w:t xml:space="preserve"> ulegających zakryciu do odbioru nie zwalnia</w:t>
      </w: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 xml:space="preserve"> Inspektora </w:t>
      </w:r>
      <w:r w:rsidRPr="002B684A">
        <w:rPr>
          <w:rFonts w:eastAsia="Calibri"/>
          <w:sz w:val="24"/>
          <w:szCs w:val="24"/>
          <w:lang w:eastAsia="ar-SA"/>
        </w:rPr>
        <w:t>z obowiązku dokonania czynności nadzoru i oceny wykonanych robót zanikających i ulegających zakryciu, wraz z potwierdzeniem ich dokonania wpisem do dziennika budowy.</w:t>
      </w:r>
    </w:p>
    <w:p w14:paraId="2BA2E9FD" w14:textId="77777777"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Uczestniczenie w próbach i odbiorach technicznych instalacji oraz urz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dze</w:t>
      </w:r>
      <w:r w:rsidRPr="002B684A">
        <w:rPr>
          <w:rFonts w:eastAsia="TimesNewRoman"/>
          <w:sz w:val="24"/>
          <w:szCs w:val="24"/>
          <w:lang w:eastAsia="ar-SA"/>
        </w:rPr>
        <w:t xml:space="preserve">ń </w:t>
      </w:r>
      <w:r w:rsidRPr="002B684A">
        <w:rPr>
          <w:rFonts w:eastAsia="Calibri"/>
          <w:sz w:val="24"/>
          <w:szCs w:val="24"/>
          <w:lang w:eastAsia="ar-SA"/>
        </w:rPr>
        <w:t>technicznych.</w:t>
      </w:r>
    </w:p>
    <w:p w14:paraId="23F7490E" w14:textId="10C9B132"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Niezwłoczne informowanie Zamawiającego o konieczno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wykonania robót zamiennych lub dodatkowych (nie objętych dokumentacją projektową). Sprawdzanie i</w:t>
      </w:r>
      <w:r>
        <w:rPr>
          <w:rFonts w:eastAsia="Calibri"/>
          <w:sz w:val="24"/>
          <w:szCs w:val="24"/>
          <w:lang w:eastAsia="ar-SA"/>
        </w:rPr>
        <w:t> </w:t>
      </w:r>
      <w:r w:rsidRPr="002B684A">
        <w:rPr>
          <w:rFonts w:eastAsia="Calibri"/>
          <w:sz w:val="24"/>
          <w:szCs w:val="24"/>
          <w:lang w:eastAsia="ar-SA"/>
        </w:rPr>
        <w:t xml:space="preserve"> opiniowanie wniosków Wykonawcy robót budowlanych dotyczących wykonania robót zamiennych</w:t>
      </w:r>
      <w:r w:rsidRPr="002B684A">
        <w:rPr>
          <w:rFonts w:eastAsia="TimesNewRoman"/>
          <w:sz w:val="24"/>
          <w:szCs w:val="24"/>
          <w:lang w:eastAsia="ar-SA"/>
        </w:rPr>
        <w:t xml:space="preserve"> lub dodatkowych, oraz </w:t>
      </w:r>
      <w:r w:rsidRPr="002B684A">
        <w:rPr>
          <w:rFonts w:eastAsia="Calibri"/>
          <w:sz w:val="24"/>
          <w:szCs w:val="24"/>
          <w:lang w:eastAsia="ar-SA"/>
        </w:rPr>
        <w:t>sprawdzanie kosztorysów dotycz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cych tych robót. Sporządzanie protokołów konieczności i współpraca z Zamawiającym przy negocjacjach z Wykonawcą robót budowlanych.</w:t>
      </w:r>
    </w:p>
    <w:p w14:paraId="60BA7620" w14:textId="77777777"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W przypadku stosowania rozwi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za</w:t>
      </w:r>
      <w:r w:rsidRPr="002B684A">
        <w:rPr>
          <w:rFonts w:eastAsia="TimesNewRoman"/>
          <w:sz w:val="24"/>
          <w:szCs w:val="24"/>
          <w:lang w:eastAsia="ar-SA"/>
        </w:rPr>
        <w:t xml:space="preserve">ń </w:t>
      </w:r>
      <w:r w:rsidRPr="002B684A">
        <w:rPr>
          <w:rFonts w:eastAsia="Calibri"/>
          <w:sz w:val="24"/>
          <w:szCs w:val="24"/>
          <w:lang w:eastAsia="ar-SA"/>
        </w:rPr>
        <w:t>zamiennych ocenianie prawidłowo</w:t>
      </w:r>
      <w:r w:rsidRPr="002B684A">
        <w:rPr>
          <w:rFonts w:eastAsia="TimesNewRoman"/>
          <w:sz w:val="24"/>
          <w:szCs w:val="24"/>
          <w:lang w:eastAsia="ar-SA"/>
        </w:rPr>
        <w:t xml:space="preserve">ści </w:t>
      </w:r>
      <w:r w:rsidRPr="002B684A">
        <w:rPr>
          <w:rFonts w:eastAsia="Calibri"/>
          <w:sz w:val="24"/>
          <w:szCs w:val="24"/>
          <w:lang w:eastAsia="ar-SA"/>
        </w:rPr>
        <w:t>przyjmowanych do realizacji rozwi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za</w:t>
      </w:r>
      <w:r w:rsidRPr="002B684A">
        <w:rPr>
          <w:rFonts w:eastAsia="TimesNewRoman"/>
          <w:sz w:val="24"/>
          <w:szCs w:val="24"/>
          <w:lang w:eastAsia="ar-SA"/>
        </w:rPr>
        <w:t>ń</w:t>
      </w:r>
      <w:r w:rsidRPr="002B684A">
        <w:rPr>
          <w:rFonts w:eastAsia="Calibri"/>
          <w:sz w:val="24"/>
          <w:szCs w:val="24"/>
          <w:lang w:eastAsia="ar-SA"/>
        </w:rPr>
        <w:t>.</w:t>
      </w:r>
    </w:p>
    <w:p w14:paraId="6C5293DF" w14:textId="77777777"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W porozumieniu z Zamawiającym, zawiadamianie wła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ciwego organu nadzoru budowlanego o przypadkach naruszenia ustawy Prawo budowlane, dotycz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cych bezpiecze</w:t>
      </w:r>
      <w:r w:rsidRPr="002B684A">
        <w:rPr>
          <w:rFonts w:eastAsia="TimesNewRoman"/>
          <w:sz w:val="24"/>
          <w:szCs w:val="24"/>
          <w:lang w:eastAsia="ar-SA"/>
        </w:rPr>
        <w:t>ń</w:t>
      </w:r>
      <w:r w:rsidRPr="002B684A">
        <w:rPr>
          <w:rFonts w:eastAsia="Calibri"/>
          <w:sz w:val="24"/>
          <w:szCs w:val="24"/>
          <w:lang w:eastAsia="ar-SA"/>
        </w:rPr>
        <w:t xml:space="preserve">stwa budowy i ochrony 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rodowiska, a tak</w:t>
      </w:r>
      <w:r w:rsidRPr="002B684A">
        <w:rPr>
          <w:rFonts w:eastAsia="TimesNewRoman"/>
          <w:sz w:val="24"/>
          <w:szCs w:val="24"/>
          <w:lang w:eastAsia="ar-SA"/>
        </w:rPr>
        <w:t>ż</w:t>
      </w:r>
      <w:r w:rsidRPr="002B684A">
        <w:rPr>
          <w:rFonts w:eastAsia="Calibri"/>
          <w:sz w:val="24"/>
          <w:szCs w:val="24"/>
          <w:lang w:eastAsia="ar-SA"/>
        </w:rPr>
        <w:t>e o ra</w:t>
      </w:r>
      <w:r w:rsidRPr="002B684A">
        <w:rPr>
          <w:rFonts w:eastAsia="TimesNewRoman"/>
          <w:sz w:val="24"/>
          <w:szCs w:val="24"/>
          <w:lang w:eastAsia="ar-SA"/>
        </w:rPr>
        <w:t>żą</w:t>
      </w:r>
      <w:r w:rsidRPr="002B684A">
        <w:rPr>
          <w:rFonts w:eastAsia="Calibri"/>
          <w:sz w:val="24"/>
          <w:szCs w:val="24"/>
          <w:lang w:eastAsia="ar-SA"/>
        </w:rPr>
        <w:t>cych nieprawidłowo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ciach.</w:t>
      </w:r>
    </w:p>
    <w:p w14:paraId="36FFC195" w14:textId="77777777"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Kontrola zgodno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terminów realizacji robót w stosunku do terminów okre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lonych w harmonogramie rzeczowo – finansowym, oraz dostarczanie wszelkich informacji związanych z postępem prac.</w:t>
      </w:r>
    </w:p>
    <w:p w14:paraId="0CB23671" w14:textId="77777777"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Niezwłoczne zawiadamianie Zamawiającego o przerwach w realizacji robót oraz o wyst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pieniu okoliczno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ci, które mog</w:t>
      </w:r>
      <w:r w:rsidRPr="002B684A">
        <w:rPr>
          <w:rFonts w:eastAsia="TimesNewRoman"/>
          <w:sz w:val="24"/>
          <w:szCs w:val="24"/>
          <w:lang w:eastAsia="ar-SA"/>
        </w:rPr>
        <w:t xml:space="preserve">ą </w:t>
      </w:r>
      <w:r w:rsidRPr="002B684A">
        <w:rPr>
          <w:rFonts w:eastAsia="Calibri"/>
          <w:sz w:val="24"/>
          <w:szCs w:val="24"/>
          <w:lang w:eastAsia="ar-SA"/>
        </w:rPr>
        <w:t>wpłyn</w:t>
      </w:r>
      <w:r w:rsidRPr="002B684A">
        <w:rPr>
          <w:rFonts w:eastAsia="TimesNewRoman"/>
          <w:sz w:val="24"/>
          <w:szCs w:val="24"/>
          <w:lang w:eastAsia="ar-SA"/>
        </w:rPr>
        <w:t>ąć</w:t>
      </w:r>
      <w:r w:rsidRPr="002B684A">
        <w:rPr>
          <w:rFonts w:eastAsia="Calibri"/>
          <w:sz w:val="24"/>
          <w:szCs w:val="24"/>
          <w:lang w:eastAsia="ar-SA"/>
        </w:rPr>
        <w:t xml:space="preserve"> na opó</w:t>
      </w:r>
      <w:r w:rsidRPr="002B684A">
        <w:rPr>
          <w:rFonts w:eastAsia="TimesNewRoman"/>
          <w:sz w:val="24"/>
          <w:szCs w:val="24"/>
          <w:lang w:eastAsia="ar-SA"/>
        </w:rPr>
        <w:t>ź</w:t>
      </w:r>
      <w:r w:rsidRPr="002B684A">
        <w:rPr>
          <w:rFonts w:eastAsia="Calibri"/>
          <w:sz w:val="24"/>
          <w:szCs w:val="24"/>
          <w:lang w:eastAsia="ar-SA"/>
        </w:rPr>
        <w:t>nienie terminów wykonania robót.</w:t>
      </w:r>
    </w:p>
    <w:p w14:paraId="2BDF4134" w14:textId="000D1420"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>Kontrola jakości, prawidłowości oraz wartości wykonanych robót budowlanych przed odbiorami robót zanikających i ulegających zakryciu, odbiorami częściowymi i</w:t>
      </w:r>
      <w:r>
        <w:rPr>
          <w:rFonts w:eastAsia="Calibri"/>
          <w:color w:val="000000" w:themeColor="text1"/>
          <w:sz w:val="24"/>
          <w:szCs w:val="24"/>
          <w:lang w:eastAsia="ar-SA"/>
        </w:rPr>
        <w:t> </w:t>
      </w: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 xml:space="preserve"> końcowym</w:t>
      </w:r>
      <w:r w:rsidRPr="002B684A">
        <w:rPr>
          <w:rFonts w:eastAsia="Calibri"/>
          <w:sz w:val="24"/>
          <w:szCs w:val="24"/>
          <w:lang w:eastAsia="ar-SA"/>
        </w:rPr>
        <w:t>.</w:t>
      </w:r>
    </w:p>
    <w:p w14:paraId="2ED52B8D" w14:textId="526A2636"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lastRenderedPageBreak/>
        <w:t>Sprawdzanie pod względem merytorycznym i formalnym oraz rachunkowym dokumentów dotyczących stanu zaawansowania robót, w tym obmiarów robót oraz dokumentów rozliczeniowych, w tym faktur, wystawianych przez Wykonawcę robót budowlanych,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2B684A">
        <w:rPr>
          <w:rFonts w:eastAsia="Calibri"/>
          <w:sz w:val="24"/>
          <w:szCs w:val="24"/>
          <w:lang w:eastAsia="ar-SA"/>
        </w:rPr>
        <w:t>ze szczególnym uwzgl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dnieniem ilo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i warto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robót, w terminie 5 dni od daty ich przedło</w:t>
      </w:r>
      <w:r w:rsidRPr="002B684A">
        <w:rPr>
          <w:rFonts w:eastAsia="TimesNewRoman"/>
          <w:sz w:val="24"/>
          <w:szCs w:val="24"/>
          <w:lang w:eastAsia="ar-SA"/>
        </w:rPr>
        <w:t>ż</w:t>
      </w:r>
      <w:r w:rsidRPr="002B684A">
        <w:rPr>
          <w:rFonts w:eastAsia="Calibri"/>
          <w:sz w:val="24"/>
          <w:szCs w:val="24"/>
          <w:lang w:eastAsia="ar-SA"/>
        </w:rPr>
        <w:t>enia przez Wykonawcę robót budowlanych i/lub Zamawiającego.</w:t>
      </w:r>
    </w:p>
    <w:p w14:paraId="42F49AE3" w14:textId="77777777"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Kontrolowanie wykonywania robót w zakresie zgodności z postanowieniami umowy zawartej pomi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dzy Zamawiającym a Wykonawcą robót budowlanych oraz w zakresie przestrzegania na budowie zasad bezpiecze</w:t>
      </w:r>
      <w:r w:rsidRPr="002B684A">
        <w:rPr>
          <w:rFonts w:eastAsia="TimesNewRoman"/>
          <w:sz w:val="24"/>
          <w:szCs w:val="24"/>
          <w:lang w:eastAsia="ar-SA"/>
        </w:rPr>
        <w:t>ń</w:t>
      </w:r>
      <w:r w:rsidRPr="002B684A">
        <w:rPr>
          <w:rFonts w:eastAsia="Calibri"/>
          <w:sz w:val="24"/>
          <w:szCs w:val="24"/>
          <w:lang w:eastAsia="ar-SA"/>
        </w:rPr>
        <w:t>stwa i higieny pracy, w tym utrzymywania porz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dku na budowie. W przypadku prowadzenia prac z naruszeniem postanowień umowy i/lub przepisów bezpiecze</w:t>
      </w:r>
      <w:r w:rsidRPr="002B684A">
        <w:rPr>
          <w:rFonts w:eastAsia="TimesNewRoman"/>
          <w:sz w:val="24"/>
          <w:szCs w:val="24"/>
          <w:lang w:eastAsia="ar-SA"/>
        </w:rPr>
        <w:t>ń</w:t>
      </w:r>
      <w:r w:rsidRPr="002B684A">
        <w:rPr>
          <w:rFonts w:eastAsia="Calibri"/>
          <w:sz w:val="24"/>
          <w:szCs w:val="24"/>
          <w:lang w:eastAsia="ar-SA"/>
        </w:rPr>
        <w:t>stwa, żądania od Wykonawcy robót budowlanych wstrzymania robót oraz niezwłoczne powiadomienie Zamawiającego o żądaniu wstrzymania robót.</w:t>
      </w:r>
    </w:p>
    <w:p w14:paraId="3CE6C810" w14:textId="77777777"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Zatwierdzanie metod wykonywania robót budowlanych, włączając w to roboty tymczasowe i zabezpieczające zaproponowane przez Wykonawcę robót budowlanych.</w:t>
      </w:r>
    </w:p>
    <w:p w14:paraId="7C95E03B" w14:textId="77777777"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Kontrolowanie sposobu składowania i przechowywania materiałów, wyrobów oraz urz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dze</w:t>
      </w:r>
      <w:r w:rsidRPr="002B684A">
        <w:rPr>
          <w:rFonts w:eastAsia="TimesNewRoman"/>
          <w:sz w:val="24"/>
          <w:szCs w:val="24"/>
          <w:lang w:eastAsia="ar-SA"/>
        </w:rPr>
        <w:t>ń</w:t>
      </w:r>
      <w:r w:rsidRPr="002B684A">
        <w:rPr>
          <w:rFonts w:eastAsia="Calibri"/>
          <w:sz w:val="24"/>
          <w:szCs w:val="24"/>
          <w:lang w:eastAsia="ar-SA"/>
        </w:rPr>
        <w:t>.</w:t>
      </w:r>
    </w:p>
    <w:p w14:paraId="1CC83025" w14:textId="77777777"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Monitorowanie zagrożeń dla środowiska - sprawdzanie posiadania przez wykonawcę robót budowlanych dokumentów potwierdzających dokonanie utylizacji materiałów pochodzących z </w:t>
      </w:r>
      <w:r>
        <w:rPr>
          <w:rFonts w:eastAsia="Calibri"/>
          <w:sz w:val="24"/>
          <w:szCs w:val="24"/>
          <w:lang w:eastAsia="ar-SA"/>
        </w:rPr>
        <w:t xml:space="preserve">ewentualnej </w:t>
      </w:r>
      <w:r w:rsidRPr="002B684A">
        <w:rPr>
          <w:rFonts w:eastAsia="Calibri"/>
          <w:sz w:val="24"/>
          <w:szCs w:val="24"/>
          <w:lang w:eastAsia="ar-SA"/>
        </w:rPr>
        <w:t>rozbiórki.</w:t>
      </w:r>
    </w:p>
    <w:p w14:paraId="46EBC6E5" w14:textId="77777777"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Monitorowanie zagrożeń dla sąsiednich obiektów, a w razie ich wystąpienia podejmowanie natychmiastowych działań.</w:t>
      </w:r>
    </w:p>
    <w:p w14:paraId="5E3A15A8" w14:textId="1183958E"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color w:val="000000" w:themeColor="text1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Kontrola prawidłowo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prowadzenia dziennika budowy i dokonywanie w nim wpisów stwierdzaj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cych wszystkie okoliczno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maj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ce znaczenie dla wła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ciwego przebiegu procesu budowlanego</w:t>
      </w:r>
      <w:r w:rsidRPr="002B684A">
        <w:rPr>
          <w:rFonts w:eastAsia="Calibri"/>
          <w:color w:val="FF0000"/>
          <w:sz w:val="24"/>
          <w:szCs w:val="24"/>
          <w:lang w:eastAsia="ar-SA"/>
        </w:rPr>
        <w:t xml:space="preserve">. </w:t>
      </w: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>Obecno</w:t>
      </w:r>
      <w:r w:rsidRPr="002B684A">
        <w:rPr>
          <w:rFonts w:eastAsia="TimesNewRoman"/>
          <w:color w:val="000000" w:themeColor="text1"/>
          <w:sz w:val="24"/>
          <w:szCs w:val="24"/>
          <w:lang w:eastAsia="ar-SA"/>
        </w:rPr>
        <w:t xml:space="preserve">ść </w:t>
      </w: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>na budowie zapewniaj</w:t>
      </w:r>
      <w:r w:rsidRPr="002B684A">
        <w:rPr>
          <w:rFonts w:eastAsia="TimesNewRoman"/>
          <w:color w:val="000000" w:themeColor="text1"/>
          <w:sz w:val="24"/>
          <w:szCs w:val="24"/>
          <w:lang w:eastAsia="ar-SA"/>
        </w:rPr>
        <w:t>ą</w:t>
      </w: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>ca skuteczne pełnienie bie</w:t>
      </w:r>
      <w:r w:rsidRPr="002B684A">
        <w:rPr>
          <w:rFonts w:eastAsia="TimesNewRoman"/>
          <w:color w:val="000000" w:themeColor="text1"/>
          <w:sz w:val="24"/>
          <w:szCs w:val="24"/>
          <w:lang w:eastAsia="ar-SA"/>
        </w:rPr>
        <w:t>żą</w:t>
      </w: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>cego nadzoru inwestorskiego, w tym na ka</w:t>
      </w:r>
      <w:r w:rsidRPr="002B684A">
        <w:rPr>
          <w:rFonts w:eastAsia="TimesNewRoman"/>
          <w:color w:val="000000" w:themeColor="text1"/>
          <w:sz w:val="24"/>
          <w:szCs w:val="24"/>
          <w:lang w:eastAsia="ar-SA"/>
        </w:rPr>
        <w:t>ż</w:t>
      </w: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>de wezwanie Zamawiającego i</w:t>
      </w:r>
      <w:r>
        <w:rPr>
          <w:rFonts w:eastAsia="Calibri"/>
          <w:color w:val="000000" w:themeColor="text1"/>
          <w:sz w:val="24"/>
          <w:szCs w:val="24"/>
          <w:lang w:eastAsia="ar-SA"/>
        </w:rPr>
        <w:t> </w:t>
      </w: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 xml:space="preserve"> Wykonawcy robót budowlanych.</w:t>
      </w:r>
    </w:p>
    <w:p w14:paraId="755DBF65" w14:textId="77777777"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Ka</w:t>
      </w:r>
      <w:r w:rsidRPr="002B684A">
        <w:rPr>
          <w:rFonts w:eastAsia="TimesNewRoman"/>
          <w:sz w:val="24"/>
          <w:szCs w:val="24"/>
          <w:lang w:eastAsia="ar-SA"/>
        </w:rPr>
        <w:t>ż</w:t>
      </w:r>
      <w:r w:rsidRPr="002B684A">
        <w:rPr>
          <w:rFonts w:eastAsia="Calibri"/>
          <w:sz w:val="24"/>
          <w:szCs w:val="24"/>
          <w:lang w:eastAsia="ar-SA"/>
        </w:rPr>
        <w:t>dorazowe potwierdzanie w dzienniku budowy: pobytu na budowie, poprzez wniesienie uwag dotycz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cych realizacji budowy maj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cych znaczenie dla oceny jako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i stopnia zaawansowania robót.</w:t>
      </w:r>
    </w:p>
    <w:p w14:paraId="28847F14" w14:textId="77777777"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Kontrola pod wzgl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dem kompletno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i tre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dokumentów przedstawianych przez Wykonawcę robót budowlanych przy odbiorze cz</w:t>
      </w:r>
      <w:r w:rsidRPr="002B684A">
        <w:rPr>
          <w:rFonts w:eastAsia="TimesNewRoman"/>
          <w:sz w:val="24"/>
          <w:szCs w:val="24"/>
          <w:lang w:eastAsia="ar-SA"/>
        </w:rPr>
        <w:t>ęś</w:t>
      </w:r>
      <w:r w:rsidRPr="002B684A">
        <w:rPr>
          <w:rFonts w:eastAsia="Calibri"/>
          <w:sz w:val="24"/>
          <w:szCs w:val="24"/>
          <w:lang w:eastAsia="ar-SA"/>
        </w:rPr>
        <w:t>ciowym oraz przy odbiorze ko</w:t>
      </w:r>
      <w:r w:rsidRPr="002B684A">
        <w:rPr>
          <w:rFonts w:eastAsia="TimesNewRoman"/>
          <w:sz w:val="24"/>
          <w:szCs w:val="24"/>
          <w:lang w:eastAsia="ar-SA"/>
        </w:rPr>
        <w:t>ń</w:t>
      </w:r>
      <w:r w:rsidRPr="002B684A">
        <w:rPr>
          <w:rFonts w:eastAsia="Calibri"/>
          <w:sz w:val="24"/>
          <w:szCs w:val="24"/>
          <w:lang w:eastAsia="ar-SA"/>
        </w:rPr>
        <w:t>cowym, weryfikacja i zatwierdzenie dokumentacji powykonawczej, potwierdzanie protokolarne faktycznie wykonanych robót.</w:t>
      </w:r>
    </w:p>
    <w:p w14:paraId="7E0BDFA1" w14:textId="77777777"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color w:val="000000" w:themeColor="text1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Zorganizowanie i przeprowadzenie czynno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odbiorów cz</w:t>
      </w:r>
      <w:r w:rsidRPr="002B684A">
        <w:rPr>
          <w:rFonts w:eastAsia="TimesNewRoman"/>
          <w:sz w:val="24"/>
          <w:szCs w:val="24"/>
          <w:lang w:eastAsia="ar-SA"/>
        </w:rPr>
        <w:t>ęś</w:t>
      </w:r>
      <w:r w:rsidRPr="002B684A">
        <w:rPr>
          <w:rFonts w:eastAsia="Calibri"/>
          <w:sz w:val="24"/>
          <w:szCs w:val="24"/>
          <w:lang w:eastAsia="ar-SA"/>
        </w:rPr>
        <w:t>ciowych oraz czynno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odbioru ko</w:t>
      </w:r>
      <w:r w:rsidRPr="002B684A">
        <w:rPr>
          <w:rFonts w:eastAsia="TimesNewRoman"/>
          <w:sz w:val="24"/>
          <w:szCs w:val="24"/>
          <w:lang w:eastAsia="ar-SA"/>
        </w:rPr>
        <w:t>ń</w:t>
      </w:r>
      <w:r w:rsidRPr="002B684A">
        <w:rPr>
          <w:rFonts w:eastAsia="Calibri"/>
          <w:sz w:val="24"/>
          <w:szCs w:val="24"/>
          <w:lang w:eastAsia="ar-SA"/>
        </w:rPr>
        <w:t xml:space="preserve">cowego </w:t>
      </w: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>z udziałem przedstawicieli Zamawiającego.</w:t>
      </w:r>
    </w:p>
    <w:p w14:paraId="288F1AA0" w14:textId="77777777"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Przekazanie Zamawiającemu zweryfikowanego kompletu dokumentacji powykonawczej wraz z protokołami, wnioskami materiałowymi i innymi dokumentami.</w:t>
      </w:r>
    </w:p>
    <w:p w14:paraId="14FD3EC6" w14:textId="77777777"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Udział w czynno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ciach przekazywania gotowego obiektu do u</w:t>
      </w:r>
      <w:r w:rsidRPr="002B684A">
        <w:rPr>
          <w:rFonts w:eastAsia="TimesNewRoman"/>
          <w:sz w:val="24"/>
          <w:szCs w:val="24"/>
          <w:lang w:eastAsia="ar-SA"/>
        </w:rPr>
        <w:t>ż</w:t>
      </w:r>
      <w:r w:rsidRPr="002B684A">
        <w:rPr>
          <w:rFonts w:eastAsia="Calibri"/>
          <w:sz w:val="24"/>
          <w:szCs w:val="24"/>
          <w:lang w:eastAsia="ar-SA"/>
        </w:rPr>
        <w:t>ytkowania.</w:t>
      </w:r>
    </w:p>
    <w:p w14:paraId="525DF2D1" w14:textId="77777777"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lastRenderedPageBreak/>
        <w:t>Udział w komisyjnym okre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leniu stanu zaawansowania robót oraz ich wartości, w przypadku, gdy Zamawiający lub Wykonawca robót budowlanych odst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pi</w:t>
      </w:r>
      <w:r w:rsidRPr="002B684A">
        <w:rPr>
          <w:rFonts w:eastAsia="TimesNewRoman"/>
          <w:sz w:val="24"/>
          <w:szCs w:val="24"/>
          <w:lang w:eastAsia="ar-SA"/>
        </w:rPr>
        <w:t xml:space="preserve">ą </w:t>
      </w:r>
      <w:r w:rsidRPr="002B684A">
        <w:rPr>
          <w:rFonts w:eastAsia="Calibri"/>
          <w:sz w:val="24"/>
          <w:szCs w:val="24"/>
          <w:lang w:eastAsia="ar-SA"/>
        </w:rPr>
        <w:t>od umowy na wykonanie robót.</w:t>
      </w:r>
    </w:p>
    <w:p w14:paraId="7939214D" w14:textId="77777777"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Niezwłoczne informowanie Zamawiającego o wszelkich zmianach swojego statusu prawnego, a tak</w:t>
      </w:r>
      <w:r w:rsidRPr="002B684A">
        <w:rPr>
          <w:rFonts w:eastAsia="TimesNewRoman"/>
          <w:sz w:val="24"/>
          <w:szCs w:val="24"/>
          <w:lang w:eastAsia="ar-SA"/>
        </w:rPr>
        <w:t>ż</w:t>
      </w:r>
      <w:r w:rsidRPr="002B684A">
        <w:rPr>
          <w:rFonts w:eastAsia="Calibri"/>
          <w:sz w:val="24"/>
          <w:szCs w:val="24"/>
          <w:lang w:eastAsia="ar-SA"/>
        </w:rPr>
        <w:t>e o wszcz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ciu post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powania upadło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ciowego lub likwidacyjnego oraz o ka</w:t>
      </w:r>
      <w:r w:rsidRPr="002B684A">
        <w:rPr>
          <w:rFonts w:eastAsia="TimesNewRoman"/>
          <w:sz w:val="24"/>
          <w:szCs w:val="24"/>
          <w:lang w:eastAsia="ar-SA"/>
        </w:rPr>
        <w:t>ż</w:t>
      </w:r>
      <w:r w:rsidRPr="002B684A">
        <w:rPr>
          <w:rFonts w:eastAsia="Calibri"/>
          <w:sz w:val="24"/>
          <w:szCs w:val="24"/>
          <w:lang w:eastAsia="ar-SA"/>
        </w:rPr>
        <w:t>dej zmianie adresu swojej siedziby.</w:t>
      </w:r>
    </w:p>
    <w:p w14:paraId="1FBF7DF6" w14:textId="77777777"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Kontrola jako</w:t>
      </w:r>
      <w:r w:rsidRPr="002B684A">
        <w:rPr>
          <w:rFonts w:eastAsia="TimesNewRoman"/>
          <w:sz w:val="24"/>
          <w:szCs w:val="24"/>
          <w:lang w:eastAsia="ar-SA"/>
        </w:rPr>
        <w:t xml:space="preserve">ści </w:t>
      </w:r>
      <w:r w:rsidRPr="002B684A">
        <w:rPr>
          <w:rFonts w:eastAsia="Calibri"/>
          <w:sz w:val="24"/>
          <w:szCs w:val="24"/>
          <w:lang w:eastAsia="ar-SA"/>
        </w:rPr>
        <w:t>robót po usuni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ciu wad robót stwierdzonych w trakcie odbiorów oraz potwierdzanie usuni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cia wad robót.</w:t>
      </w:r>
    </w:p>
    <w:p w14:paraId="10500AEE" w14:textId="77777777"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W przypadku nieterminowego usuwania wad robót, przygotowanie danych niezbędnych do naliczenia przez Zamawiającego kar umownych z tego tytułu.</w:t>
      </w:r>
    </w:p>
    <w:p w14:paraId="69C007A7" w14:textId="462195FB"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Arial Unicode MS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W przypadku nie usunięcia przez Wykonawcę robót budowlanych wad robót i</w:t>
      </w:r>
      <w:r>
        <w:rPr>
          <w:rFonts w:eastAsia="Calibri"/>
          <w:sz w:val="24"/>
          <w:szCs w:val="24"/>
          <w:lang w:eastAsia="ar-SA"/>
        </w:rPr>
        <w:t> </w:t>
      </w:r>
      <w:r w:rsidRPr="002B684A">
        <w:rPr>
          <w:rFonts w:eastAsia="Calibri"/>
          <w:sz w:val="24"/>
          <w:szCs w:val="24"/>
          <w:lang w:eastAsia="ar-SA"/>
        </w:rPr>
        <w:t xml:space="preserve"> wyznaczenie przez Zamawiającego wykonawcy zastępczego, nadzór nad tymi pracami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2B684A">
        <w:rPr>
          <w:rFonts w:eastAsia="Calibri"/>
          <w:sz w:val="24"/>
          <w:szCs w:val="24"/>
          <w:lang w:eastAsia="ar-SA"/>
        </w:rPr>
        <w:t>i dokonanie ich odbioru.</w:t>
      </w:r>
    </w:p>
    <w:p w14:paraId="06F27E8B" w14:textId="77777777"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Arial Unicode MS"/>
          <w:sz w:val="24"/>
          <w:szCs w:val="24"/>
          <w:lang w:eastAsia="ar-SA"/>
        </w:rPr>
        <w:t xml:space="preserve">Udział w przeglądach technicznych organizowanych przez Zamawiającego, przy udziale: Wykonawcy, Zamawiającego i </w:t>
      </w:r>
      <w:r w:rsidRPr="002B684A">
        <w:rPr>
          <w:rFonts w:eastAsia="Arial Unicode MS"/>
          <w:color w:val="000000" w:themeColor="text1"/>
          <w:sz w:val="24"/>
          <w:szCs w:val="24"/>
          <w:lang w:eastAsia="ar-SA"/>
        </w:rPr>
        <w:t xml:space="preserve">Użytkowników, w okresie gwarancji </w:t>
      </w:r>
      <w:r w:rsidRPr="002B684A">
        <w:rPr>
          <w:rFonts w:eastAsia="Arial Unicode MS"/>
          <w:sz w:val="24"/>
          <w:szCs w:val="24"/>
          <w:lang w:eastAsia="ar-SA"/>
        </w:rPr>
        <w:t>udzielonej przez Wykonawcę robót budowlanych oraz egzekwowanie od Wykonawcy robót budowlanych usunięcia ujawnionych wad robót, opisanych w protokole z przeglądu gwarancyjnego.</w:t>
      </w:r>
    </w:p>
    <w:p w14:paraId="1FED4B0D" w14:textId="7BC147EE"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Inspektor nadzoru inwestorskiego nie jest uprawniony do zaciągania żadnych zobowiązań w imieniu Zamawiającego, w szczególności do wydawania wykonawcy robót poleceń rodzących skutki finansowe dla Zamawiającego.</w:t>
      </w:r>
    </w:p>
    <w:p w14:paraId="6D65002C" w14:textId="77777777"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 xml:space="preserve">Posiadanie ubezpieczenia od odpowiedzialności cywilnej OC, w zakresie prowadzonej działalności gospodarczej, na </w:t>
      </w: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 xml:space="preserve">kwotę nie mniejszą niż 50 tys. zł </w:t>
      </w:r>
      <w:r w:rsidRPr="002B684A">
        <w:rPr>
          <w:rFonts w:eastAsia="Calibri"/>
          <w:sz w:val="24"/>
          <w:szCs w:val="24"/>
          <w:lang w:eastAsia="ar-SA"/>
        </w:rPr>
        <w:t>, na jedno i wszystkie zdarzenia, ważnego w okresie trwania umowy.</w:t>
      </w:r>
    </w:p>
    <w:p w14:paraId="56C478A4" w14:textId="1028C5DA" w:rsidR="00F35517" w:rsidRPr="002B684A" w:rsidRDefault="00F35517" w:rsidP="00F35517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Zapewnienie sprawowania nadzoru inwestorskiego w sposób nieprzerwany i</w:t>
      </w:r>
      <w:r>
        <w:rPr>
          <w:sz w:val="24"/>
          <w:szCs w:val="24"/>
        </w:rPr>
        <w:t> </w:t>
      </w:r>
      <w:r w:rsidRPr="002B684A">
        <w:rPr>
          <w:sz w:val="24"/>
          <w:szCs w:val="24"/>
        </w:rPr>
        <w:t xml:space="preserve"> niezakłócony, a w przypadku niemożliwości podjęcia czynności określonych w niniejszej umowie zapewnienie na swój koszt zastępcy, posiadającego odpowiednie uprawnienia budowlane i doświadczenie zawodowe. </w:t>
      </w:r>
    </w:p>
    <w:p w14:paraId="4A5511B5" w14:textId="50A2C285" w:rsidR="00F35517" w:rsidRPr="002B684A" w:rsidRDefault="00F35517" w:rsidP="00F35517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Inne czynności, do wykonania których, Inspektor jest upoważniony lub zobowiązany, zgodnie z postanowieniami umowy zawartej pomiędzy Zamawiającym a</w:t>
      </w:r>
      <w:r>
        <w:rPr>
          <w:sz w:val="24"/>
          <w:szCs w:val="24"/>
        </w:rPr>
        <w:t> </w:t>
      </w:r>
      <w:r w:rsidRPr="002B684A">
        <w:rPr>
          <w:sz w:val="24"/>
          <w:szCs w:val="24"/>
        </w:rPr>
        <w:t xml:space="preserve"> Wykonawcami.</w:t>
      </w:r>
    </w:p>
    <w:p w14:paraId="3C951656" w14:textId="77777777" w:rsidR="00F35517" w:rsidRPr="002B684A" w:rsidRDefault="00F35517" w:rsidP="00F35517">
      <w:pPr>
        <w:numPr>
          <w:ilvl w:val="0"/>
          <w:numId w:val="22"/>
        </w:numPr>
        <w:spacing w:after="0" w:line="240" w:lineRule="auto"/>
        <w:jc w:val="both"/>
        <w:rPr>
          <w:color w:val="FF0000"/>
          <w:sz w:val="24"/>
          <w:szCs w:val="24"/>
        </w:rPr>
      </w:pPr>
      <w:r w:rsidRPr="002B684A">
        <w:rPr>
          <w:color w:val="000000" w:themeColor="text1"/>
          <w:sz w:val="24"/>
          <w:szCs w:val="24"/>
        </w:rPr>
        <w:t>Uczestnictwo w przygotowaniu odpowiedzi na korespondencję oraz wszelkie zapytania dotyczące budowy.</w:t>
      </w:r>
    </w:p>
    <w:p w14:paraId="3E86A2F4" w14:textId="06AC5B5F" w:rsidR="00F35517" w:rsidRPr="002B684A" w:rsidRDefault="00F35517" w:rsidP="00F35517">
      <w:pPr>
        <w:numPr>
          <w:ilvl w:val="0"/>
          <w:numId w:val="2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B684A">
        <w:rPr>
          <w:color w:val="000000" w:themeColor="text1"/>
          <w:sz w:val="24"/>
          <w:szCs w:val="24"/>
        </w:rPr>
        <w:t>Opracowanie raportu końcowego w ciągu 7 dni od protokolarnego odbioru przedmiotu zamówienia. Raport zawierać będzie: założenia projektowe i ewentualne zmiany w trakcie realizacji robót budowlanych, opis zakończonych robót wraz z osiągniętymi wskaźnikami rzeczowymi i finansowymi, wartość i opis ewentualnych robót dodatkowych, raport dotyczący testów, rozruchów, prób końcowych i</w:t>
      </w:r>
      <w:r>
        <w:rPr>
          <w:color w:val="000000" w:themeColor="text1"/>
          <w:sz w:val="24"/>
          <w:szCs w:val="24"/>
        </w:rPr>
        <w:t> </w:t>
      </w:r>
      <w:r w:rsidRPr="002B684A">
        <w:rPr>
          <w:color w:val="000000" w:themeColor="text1"/>
          <w:sz w:val="24"/>
          <w:szCs w:val="24"/>
        </w:rPr>
        <w:t xml:space="preserve"> eksploatacyjnych, jakości materiałów oraz dokumentację fotograficzną z realizacji robót.</w:t>
      </w:r>
    </w:p>
    <w:p w14:paraId="4E264FF1" w14:textId="77777777" w:rsidR="00F35517" w:rsidRPr="002B684A" w:rsidRDefault="00F35517" w:rsidP="00F35517">
      <w:pPr>
        <w:autoSpaceDE w:val="0"/>
        <w:spacing w:after="120"/>
        <w:jc w:val="both"/>
        <w:rPr>
          <w:rFonts w:eastAsia="Calibri"/>
          <w:sz w:val="24"/>
          <w:szCs w:val="24"/>
          <w:lang w:eastAsia="ar-SA"/>
        </w:rPr>
      </w:pPr>
    </w:p>
    <w:p w14:paraId="1A9EC47A" w14:textId="77777777" w:rsidR="007E6814" w:rsidRDefault="007E6814" w:rsidP="00F35517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14:paraId="6A325DF3" w14:textId="77777777" w:rsidR="007E6814" w:rsidRDefault="007E6814" w:rsidP="00F35517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14:paraId="2ED5C092" w14:textId="57E43E2E" w:rsidR="00F35517" w:rsidRPr="002B684A" w:rsidRDefault="00F35517" w:rsidP="00F35517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rFonts w:eastAsia="Calibri"/>
          <w:b/>
          <w:bCs/>
          <w:sz w:val="24"/>
          <w:szCs w:val="24"/>
          <w:lang w:eastAsia="ar-SA"/>
        </w:rPr>
        <w:lastRenderedPageBreak/>
        <w:t>§ 4</w:t>
      </w:r>
    </w:p>
    <w:p w14:paraId="594969B8" w14:textId="77777777" w:rsidR="00F35517" w:rsidRPr="002B684A" w:rsidRDefault="00F35517" w:rsidP="00F35517">
      <w:pPr>
        <w:autoSpaceDE w:val="0"/>
        <w:spacing w:after="120"/>
        <w:jc w:val="center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b/>
          <w:bCs/>
          <w:sz w:val="24"/>
          <w:szCs w:val="24"/>
          <w:lang w:eastAsia="ar-SA"/>
        </w:rPr>
        <w:t>TERMIN WYKONANIA UMOWY</w:t>
      </w:r>
    </w:p>
    <w:p w14:paraId="70699906" w14:textId="1039209D" w:rsidR="00F35517" w:rsidRPr="002B684A" w:rsidRDefault="00F35517" w:rsidP="00F35517">
      <w:pPr>
        <w:numPr>
          <w:ilvl w:val="0"/>
          <w:numId w:val="9"/>
        </w:numPr>
        <w:suppressAutoHyphens/>
        <w:autoSpaceDE w:val="0"/>
        <w:spacing w:after="120"/>
        <w:ind w:left="284" w:hanging="284"/>
        <w:jc w:val="both"/>
        <w:rPr>
          <w:rFonts w:eastAsia="Calibri"/>
          <w:b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Wykonawca b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dzie pełni</w:t>
      </w:r>
      <w:r w:rsidRPr="002B684A">
        <w:rPr>
          <w:rFonts w:eastAsia="TimesNewRoman"/>
          <w:sz w:val="24"/>
          <w:szCs w:val="24"/>
          <w:lang w:eastAsia="ar-SA"/>
        </w:rPr>
        <w:t xml:space="preserve">ć </w:t>
      </w:r>
      <w:r w:rsidRPr="002B684A">
        <w:rPr>
          <w:rFonts w:eastAsia="Calibri"/>
          <w:sz w:val="24"/>
          <w:szCs w:val="24"/>
          <w:lang w:eastAsia="ar-SA"/>
        </w:rPr>
        <w:t>usług</w:t>
      </w:r>
      <w:r w:rsidRPr="002B684A">
        <w:rPr>
          <w:rFonts w:eastAsia="TimesNewRoman"/>
          <w:sz w:val="24"/>
          <w:szCs w:val="24"/>
          <w:lang w:eastAsia="ar-SA"/>
        </w:rPr>
        <w:t xml:space="preserve">ę </w:t>
      </w:r>
      <w:r w:rsidRPr="002B684A">
        <w:rPr>
          <w:rFonts w:eastAsia="Calibri"/>
          <w:sz w:val="24"/>
          <w:szCs w:val="24"/>
          <w:lang w:eastAsia="ar-SA"/>
        </w:rPr>
        <w:t xml:space="preserve">nadzoru inwestorskiego przez cały okres realizacji budowy tj. okres od dnia podpisania umowy do dnia uzyskania ostatecznej decyzji o pozwoleniu na użytkowanie obiektu w ramach inwestycji pn. </w:t>
      </w:r>
      <w:r w:rsidRPr="002B684A">
        <w:rPr>
          <w:sz w:val="24"/>
          <w:szCs w:val="24"/>
        </w:rPr>
        <w:t>„</w:t>
      </w:r>
      <w:r>
        <w:rPr>
          <w:sz w:val="24"/>
          <w:szCs w:val="24"/>
        </w:rPr>
        <w:t>Budowa sieci kanalizacji sanitarnej w miejscowości Białężyn, Gmina Czarnków – PROW 2014-2020</w:t>
      </w:r>
      <w:r w:rsidRPr="002B684A">
        <w:rPr>
          <w:sz w:val="24"/>
          <w:szCs w:val="24"/>
        </w:rPr>
        <w:t xml:space="preserve">”. </w:t>
      </w:r>
    </w:p>
    <w:p w14:paraId="1E206B93" w14:textId="77777777" w:rsidR="00F35517" w:rsidRPr="00F65F79" w:rsidRDefault="00F35517" w:rsidP="00F35517">
      <w:pPr>
        <w:numPr>
          <w:ilvl w:val="0"/>
          <w:numId w:val="9"/>
        </w:numPr>
        <w:suppressAutoHyphens/>
        <w:autoSpaceDE w:val="0"/>
        <w:spacing w:after="120"/>
        <w:ind w:left="284" w:hanging="284"/>
        <w:jc w:val="both"/>
        <w:rPr>
          <w:rFonts w:eastAsia="Calibri"/>
          <w:b/>
          <w:sz w:val="24"/>
          <w:szCs w:val="24"/>
          <w:lang w:eastAsia="ar-SA"/>
        </w:rPr>
      </w:pPr>
      <w:r w:rsidRPr="00F65F79">
        <w:rPr>
          <w:rFonts w:eastAsia="Calibri"/>
          <w:sz w:val="24"/>
          <w:szCs w:val="24"/>
          <w:lang w:eastAsia="ar-SA"/>
        </w:rPr>
        <w:t xml:space="preserve"> </w:t>
      </w:r>
      <w:r w:rsidRPr="00F65F79">
        <w:rPr>
          <w:rFonts w:eastAsia="Calibri"/>
          <w:sz w:val="24"/>
          <w:szCs w:val="24"/>
        </w:rPr>
        <w:t xml:space="preserve">Przewidywany czas zakończenia budowy do 15.09.2021 r. </w:t>
      </w:r>
    </w:p>
    <w:p w14:paraId="5CCBAB8F" w14:textId="77777777" w:rsidR="00F35517" w:rsidRPr="002B684A" w:rsidRDefault="00F35517" w:rsidP="00F35517">
      <w:pPr>
        <w:spacing w:after="120"/>
        <w:ind w:right="-17"/>
        <w:rPr>
          <w:rFonts w:eastAsia="Calibri"/>
          <w:b/>
          <w:sz w:val="24"/>
          <w:szCs w:val="24"/>
          <w:lang w:eastAsia="ar-SA"/>
        </w:rPr>
      </w:pPr>
    </w:p>
    <w:p w14:paraId="0C817FE5" w14:textId="77777777" w:rsidR="00F35517" w:rsidRPr="002B684A" w:rsidRDefault="00F35517" w:rsidP="00F35517">
      <w:pPr>
        <w:spacing w:after="120"/>
        <w:ind w:right="-17"/>
        <w:jc w:val="center"/>
        <w:rPr>
          <w:rFonts w:eastAsia="Calibri"/>
          <w:b/>
          <w:sz w:val="24"/>
          <w:szCs w:val="24"/>
          <w:lang w:eastAsia="ar-SA"/>
        </w:rPr>
      </w:pPr>
      <w:r w:rsidRPr="002B684A">
        <w:rPr>
          <w:rFonts w:eastAsia="Calibri"/>
          <w:b/>
          <w:sz w:val="24"/>
          <w:szCs w:val="24"/>
          <w:lang w:eastAsia="ar-SA"/>
        </w:rPr>
        <w:t>§ 5</w:t>
      </w:r>
    </w:p>
    <w:p w14:paraId="5F1419BB" w14:textId="77777777" w:rsidR="00F35517" w:rsidRPr="002B684A" w:rsidRDefault="00F35517" w:rsidP="00F35517">
      <w:pPr>
        <w:spacing w:after="120"/>
        <w:ind w:right="-19"/>
        <w:jc w:val="center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b/>
          <w:sz w:val="24"/>
          <w:szCs w:val="24"/>
          <w:lang w:eastAsia="ar-SA"/>
        </w:rPr>
        <w:t>ZOBOWIĄZANIA I UPRAWNIENIA ZAMAWIAJĄCEGO</w:t>
      </w:r>
    </w:p>
    <w:p w14:paraId="212BF4DA" w14:textId="77777777" w:rsidR="00F35517" w:rsidRPr="002B684A" w:rsidRDefault="00F35517" w:rsidP="00F35517">
      <w:pPr>
        <w:numPr>
          <w:ilvl w:val="0"/>
          <w:numId w:val="7"/>
        </w:numPr>
        <w:tabs>
          <w:tab w:val="left" w:pos="284"/>
        </w:tabs>
        <w:suppressAutoHyphens/>
        <w:spacing w:after="120"/>
        <w:ind w:left="284" w:right="74" w:hanging="284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Zamawiający zobowiązany jest do:</w:t>
      </w:r>
    </w:p>
    <w:p w14:paraId="2E5D0179" w14:textId="77777777" w:rsidR="00F35517" w:rsidRPr="002B684A" w:rsidRDefault="00F35517" w:rsidP="00F35517">
      <w:pPr>
        <w:numPr>
          <w:ilvl w:val="0"/>
          <w:numId w:val="6"/>
        </w:numPr>
        <w:tabs>
          <w:tab w:val="left" w:pos="567"/>
        </w:tabs>
        <w:suppressAutoHyphens/>
        <w:spacing w:after="120"/>
        <w:ind w:left="567" w:right="74" w:hanging="283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 xml:space="preserve">przekazania Wykonawcy jednego egzemplarza kompletnej dokumentacji projektowej, specyfikacji technicznej wykonania i odbioru robót budowlanych oraz kopii pozwoleń na budowę, </w:t>
      </w:r>
    </w:p>
    <w:p w14:paraId="410E543A" w14:textId="77777777" w:rsidR="00F35517" w:rsidRPr="002B684A" w:rsidRDefault="00F35517" w:rsidP="00F35517">
      <w:pPr>
        <w:numPr>
          <w:ilvl w:val="0"/>
          <w:numId w:val="6"/>
        </w:numPr>
        <w:tabs>
          <w:tab w:val="left" w:pos="567"/>
        </w:tabs>
        <w:suppressAutoHyphens/>
        <w:spacing w:after="120"/>
        <w:ind w:left="567" w:right="74" w:hanging="283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zapewnienia zapłaty należności zgodnie z niniejszą umową,</w:t>
      </w:r>
    </w:p>
    <w:p w14:paraId="5DC203AB" w14:textId="77777777" w:rsidR="00F35517" w:rsidRPr="002B684A" w:rsidRDefault="00F35517" w:rsidP="00F35517">
      <w:pPr>
        <w:numPr>
          <w:ilvl w:val="0"/>
          <w:numId w:val="7"/>
        </w:numPr>
        <w:tabs>
          <w:tab w:val="left" w:pos="284"/>
        </w:tabs>
        <w:suppressAutoHyphens/>
        <w:spacing w:after="120"/>
        <w:ind w:left="284" w:right="74" w:hanging="284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Zamawiający w ramach wykonywania umowy ma prawo do:</w:t>
      </w:r>
    </w:p>
    <w:p w14:paraId="7713A5B6" w14:textId="77777777" w:rsidR="00F35517" w:rsidRPr="002B684A" w:rsidRDefault="00F35517" w:rsidP="00F35517">
      <w:pPr>
        <w:numPr>
          <w:ilvl w:val="0"/>
          <w:numId w:val="3"/>
        </w:numPr>
        <w:tabs>
          <w:tab w:val="clear" w:pos="720"/>
          <w:tab w:val="num" w:pos="360"/>
          <w:tab w:val="left" w:pos="567"/>
        </w:tabs>
        <w:suppressAutoHyphens/>
        <w:spacing w:after="120"/>
        <w:ind w:left="567" w:right="74" w:hanging="283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udziału w organizowanych przez Wykonawcę odbiorach,</w:t>
      </w:r>
    </w:p>
    <w:p w14:paraId="47C93B37" w14:textId="77777777" w:rsidR="00F35517" w:rsidRPr="002B684A" w:rsidRDefault="00F35517" w:rsidP="00F35517">
      <w:pPr>
        <w:numPr>
          <w:ilvl w:val="0"/>
          <w:numId w:val="3"/>
        </w:numPr>
        <w:tabs>
          <w:tab w:val="clear" w:pos="720"/>
          <w:tab w:val="num" w:pos="360"/>
          <w:tab w:val="left" w:pos="567"/>
        </w:tabs>
        <w:suppressAutoHyphens/>
        <w:spacing w:after="120"/>
        <w:ind w:left="567" w:right="74" w:hanging="283"/>
        <w:jc w:val="both"/>
        <w:rPr>
          <w:rFonts w:eastAsia="Calibri"/>
          <w:sz w:val="24"/>
          <w:szCs w:val="24"/>
          <w:u w:val="single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kontroli postępu i jakości robót budowlanych oraz kontroli wszelkich działań Wykonawcy wykonywanych w ramach niniejszej umowy.</w:t>
      </w:r>
    </w:p>
    <w:p w14:paraId="0DF18FD0" w14:textId="77777777" w:rsidR="00F35517" w:rsidRPr="002B684A" w:rsidRDefault="00F35517" w:rsidP="00F35517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14:paraId="0726E872" w14:textId="77777777" w:rsidR="00F35517" w:rsidRPr="002B684A" w:rsidRDefault="00F35517" w:rsidP="00F35517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14:paraId="7AB014A2" w14:textId="77777777" w:rsidR="00F35517" w:rsidRPr="002B684A" w:rsidRDefault="00F35517" w:rsidP="00F35517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rFonts w:eastAsia="Calibri"/>
          <w:b/>
          <w:bCs/>
          <w:sz w:val="24"/>
          <w:szCs w:val="24"/>
          <w:lang w:eastAsia="ar-SA"/>
        </w:rPr>
        <w:t>§ 6</w:t>
      </w:r>
    </w:p>
    <w:p w14:paraId="50148608" w14:textId="77777777" w:rsidR="00F35517" w:rsidRPr="00F65F79" w:rsidRDefault="00F35517" w:rsidP="00F35517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F65F79">
        <w:rPr>
          <w:rFonts w:eastAsia="Calibri"/>
          <w:b/>
          <w:bCs/>
          <w:sz w:val="24"/>
          <w:szCs w:val="24"/>
          <w:lang w:eastAsia="ar-SA"/>
        </w:rPr>
        <w:t>WYNAGRODZENIE I WARUNKI PŁATNOŚCI</w:t>
      </w:r>
    </w:p>
    <w:p w14:paraId="3E66D26C" w14:textId="77777777" w:rsidR="00F35517" w:rsidRPr="002B684A" w:rsidRDefault="00F35517" w:rsidP="00F35517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 w:rsidRPr="002B684A">
        <w:rPr>
          <w:rFonts w:eastAsia="Calibri"/>
          <w:sz w:val="24"/>
          <w:szCs w:val="24"/>
        </w:rPr>
        <w:t xml:space="preserve">W okresie trwania budowy tytułem wykonania niniejszej umowy Wykonawca otrzyma wynagrodzenie </w:t>
      </w:r>
      <w:r>
        <w:rPr>
          <w:rFonts w:eastAsia="Calibri"/>
          <w:sz w:val="24"/>
          <w:szCs w:val="24"/>
        </w:rPr>
        <w:t xml:space="preserve">ryczałtowe </w:t>
      </w:r>
      <w:r w:rsidRPr="002B684A">
        <w:rPr>
          <w:rFonts w:eastAsia="Calibri"/>
          <w:sz w:val="24"/>
          <w:szCs w:val="24"/>
        </w:rPr>
        <w:t xml:space="preserve">w kwocie: </w:t>
      </w:r>
    </w:p>
    <w:p w14:paraId="73E5F07D" w14:textId="77777777" w:rsidR="00F35517" w:rsidRDefault="00F35517" w:rsidP="00F35517">
      <w:pPr>
        <w:spacing w:after="120"/>
        <w:ind w:left="340"/>
        <w:jc w:val="both"/>
        <w:rPr>
          <w:rFonts w:eastAsia="Calibri"/>
          <w:sz w:val="24"/>
          <w:szCs w:val="24"/>
        </w:rPr>
      </w:pPr>
      <w:r w:rsidRPr="002B684A">
        <w:rPr>
          <w:rFonts w:eastAsia="Calibri"/>
          <w:sz w:val="24"/>
          <w:szCs w:val="24"/>
        </w:rPr>
        <w:t xml:space="preserve">kwota netto: ………………………… </w:t>
      </w:r>
    </w:p>
    <w:p w14:paraId="09A35A32" w14:textId="3229426C" w:rsidR="00F35517" w:rsidRPr="002B684A" w:rsidRDefault="00F35517" w:rsidP="00F35517">
      <w:pPr>
        <w:spacing w:after="120"/>
        <w:ind w:left="340"/>
        <w:jc w:val="both"/>
        <w:rPr>
          <w:rFonts w:eastAsia="Calibri"/>
          <w:sz w:val="24"/>
          <w:szCs w:val="24"/>
        </w:rPr>
      </w:pPr>
      <w:r w:rsidRPr="002B684A">
        <w:rPr>
          <w:rFonts w:eastAsia="Calibri"/>
          <w:sz w:val="24"/>
          <w:szCs w:val="24"/>
        </w:rPr>
        <w:t>(słownie złotych:………………………………………………….…………….….)</w:t>
      </w:r>
    </w:p>
    <w:p w14:paraId="7BA8690E" w14:textId="77777777" w:rsidR="00F35517" w:rsidRDefault="00F35517" w:rsidP="00F35517">
      <w:pPr>
        <w:spacing w:after="120"/>
        <w:ind w:left="340"/>
        <w:jc w:val="both"/>
        <w:rPr>
          <w:rFonts w:eastAsia="Calibri"/>
          <w:sz w:val="24"/>
          <w:szCs w:val="24"/>
        </w:rPr>
      </w:pPr>
      <w:r w:rsidRPr="002B684A">
        <w:rPr>
          <w:rFonts w:eastAsia="Calibri"/>
          <w:sz w:val="24"/>
          <w:szCs w:val="24"/>
        </w:rPr>
        <w:t xml:space="preserve">VAT(…….%): ………………………….. </w:t>
      </w:r>
    </w:p>
    <w:p w14:paraId="5AC7E549" w14:textId="5747E1A5" w:rsidR="00F35517" w:rsidRPr="002B684A" w:rsidRDefault="00F35517" w:rsidP="00F35517">
      <w:pPr>
        <w:spacing w:after="120"/>
        <w:ind w:left="340"/>
        <w:jc w:val="both"/>
        <w:rPr>
          <w:rFonts w:eastAsia="Calibri"/>
          <w:sz w:val="24"/>
          <w:szCs w:val="24"/>
        </w:rPr>
      </w:pPr>
      <w:r w:rsidRPr="002B684A">
        <w:rPr>
          <w:rFonts w:eastAsia="Calibri"/>
          <w:sz w:val="24"/>
          <w:szCs w:val="24"/>
        </w:rPr>
        <w:t>(słownie złotych:……………………………..……….…………………….…….)</w:t>
      </w:r>
    </w:p>
    <w:p w14:paraId="6EF5A6A1" w14:textId="77777777" w:rsidR="00F35517" w:rsidRDefault="00F35517" w:rsidP="00F35517">
      <w:pPr>
        <w:spacing w:after="120"/>
        <w:ind w:left="340"/>
        <w:jc w:val="both"/>
        <w:rPr>
          <w:rFonts w:eastAsia="Calibri"/>
          <w:sz w:val="24"/>
          <w:szCs w:val="24"/>
        </w:rPr>
      </w:pPr>
      <w:r w:rsidRPr="002B684A">
        <w:rPr>
          <w:rFonts w:eastAsia="Calibri"/>
          <w:sz w:val="24"/>
          <w:szCs w:val="24"/>
        </w:rPr>
        <w:t xml:space="preserve">kwota brutto: ………….………….… </w:t>
      </w:r>
    </w:p>
    <w:p w14:paraId="41B41968" w14:textId="06D3306E" w:rsidR="00F35517" w:rsidRDefault="00F35517" w:rsidP="00F35517">
      <w:pPr>
        <w:spacing w:after="120"/>
        <w:ind w:left="340"/>
        <w:jc w:val="both"/>
        <w:rPr>
          <w:rFonts w:eastAsia="Calibri"/>
          <w:sz w:val="24"/>
          <w:szCs w:val="24"/>
        </w:rPr>
      </w:pPr>
      <w:r w:rsidRPr="002B684A">
        <w:rPr>
          <w:rFonts w:eastAsia="Calibri"/>
          <w:sz w:val="24"/>
          <w:szCs w:val="24"/>
        </w:rPr>
        <w:t>(słownie złotych……….………………………….…………………………….…),</w:t>
      </w:r>
    </w:p>
    <w:p w14:paraId="353F763C" w14:textId="77777777" w:rsidR="00F35517" w:rsidRDefault="00F35517" w:rsidP="00F35517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Powyższa kwota zawiera wszelkie koszty związane z realizacją przedmiotu umowy i nie ulegnie zmianie w trakcie jej obowiązywania.</w:t>
      </w:r>
    </w:p>
    <w:p w14:paraId="5EA7B243" w14:textId="77777777" w:rsidR="00F35517" w:rsidRPr="00F65F79" w:rsidRDefault="00F35517" w:rsidP="00F35517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 w:rsidRPr="00F65F79">
        <w:rPr>
          <w:rFonts w:eastAsia="Calibri"/>
          <w:sz w:val="24"/>
          <w:szCs w:val="24"/>
        </w:rPr>
        <w:lastRenderedPageBreak/>
        <w:t xml:space="preserve">Płatności będą realizowane w 2 </w:t>
      </w:r>
      <w:r>
        <w:rPr>
          <w:rFonts w:eastAsia="Calibri"/>
          <w:sz w:val="24"/>
          <w:szCs w:val="24"/>
        </w:rPr>
        <w:t xml:space="preserve">równych </w:t>
      </w:r>
      <w:r w:rsidRPr="00F65F79">
        <w:rPr>
          <w:rFonts w:eastAsia="Calibri"/>
          <w:sz w:val="24"/>
          <w:szCs w:val="24"/>
        </w:rPr>
        <w:t xml:space="preserve">częściach, </w:t>
      </w:r>
      <w:r>
        <w:rPr>
          <w:rFonts w:eastAsia="Calibri"/>
          <w:sz w:val="24"/>
          <w:szCs w:val="24"/>
        </w:rPr>
        <w:t xml:space="preserve">pierwsza po zaawansowaniu inwestycji w 60 %, a </w:t>
      </w:r>
      <w:r w:rsidRPr="00F65F7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druga </w:t>
      </w:r>
      <w:r w:rsidRPr="002B684A">
        <w:rPr>
          <w:rFonts w:eastAsia="Calibri"/>
          <w:sz w:val="24"/>
          <w:szCs w:val="24"/>
        </w:rPr>
        <w:t xml:space="preserve"> częś</w:t>
      </w:r>
      <w:r>
        <w:rPr>
          <w:rFonts w:eastAsia="Calibri"/>
          <w:sz w:val="24"/>
          <w:szCs w:val="24"/>
        </w:rPr>
        <w:t>ć</w:t>
      </w:r>
      <w:r w:rsidRPr="002B684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po zakończeniu inwestycji</w:t>
      </w:r>
      <w:r w:rsidRPr="00F65F79">
        <w:rPr>
          <w:rFonts w:eastAsia="Calibri"/>
          <w:sz w:val="24"/>
          <w:szCs w:val="24"/>
        </w:rPr>
        <w:t xml:space="preserve">. </w:t>
      </w:r>
    </w:p>
    <w:p w14:paraId="626EA5B4" w14:textId="77777777" w:rsidR="00F35517" w:rsidRDefault="00F35517" w:rsidP="00F35517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 w:rsidRPr="002B684A">
        <w:rPr>
          <w:rFonts w:eastAsia="Calibri"/>
          <w:sz w:val="24"/>
          <w:szCs w:val="24"/>
        </w:rPr>
        <w:t>Rozliczenie</w:t>
      </w:r>
      <w:r>
        <w:rPr>
          <w:rFonts w:eastAsia="Calibri"/>
          <w:sz w:val="24"/>
          <w:szCs w:val="24"/>
        </w:rPr>
        <w:t xml:space="preserve"> odbędzie się </w:t>
      </w:r>
      <w:r w:rsidRPr="002B684A">
        <w:rPr>
          <w:rFonts w:eastAsia="Calibri"/>
          <w:sz w:val="24"/>
          <w:szCs w:val="24"/>
        </w:rPr>
        <w:t>na podstawie faktur VAT wystawion</w:t>
      </w:r>
      <w:r>
        <w:rPr>
          <w:rFonts w:eastAsia="Calibri"/>
          <w:sz w:val="24"/>
          <w:szCs w:val="24"/>
        </w:rPr>
        <w:t>ych</w:t>
      </w:r>
      <w:r w:rsidRPr="002B684A">
        <w:rPr>
          <w:rFonts w:eastAsia="Calibri"/>
          <w:sz w:val="24"/>
          <w:szCs w:val="24"/>
        </w:rPr>
        <w:t xml:space="preserve"> przez Wykonawcę, po podpisaniu protokołu </w:t>
      </w:r>
      <w:r>
        <w:rPr>
          <w:rFonts w:eastAsia="Calibri"/>
          <w:sz w:val="24"/>
          <w:szCs w:val="24"/>
        </w:rPr>
        <w:t xml:space="preserve">częściowego i protokołu odbioru końcowego </w:t>
      </w:r>
      <w:r w:rsidRPr="002B684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inwestycji.</w:t>
      </w:r>
    </w:p>
    <w:p w14:paraId="49D7E3C6" w14:textId="77777777" w:rsidR="00F35517" w:rsidRPr="00412E31" w:rsidRDefault="00F35517" w:rsidP="00F35517">
      <w:pPr>
        <w:pStyle w:val="Akapitzlist"/>
        <w:suppressAutoHyphens/>
        <w:spacing w:after="120" w:line="240" w:lineRule="auto"/>
        <w:ind w:left="340"/>
        <w:jc w:val="both"/>
        <w:rPr>
          <w:rFonts w:eastAsia="Calibri"/>
          <w:sz w:val="24"/>
          <w:szCs w:val="24"/>
        </w:rPr>
      </w:pPr>
    </w:p>
    <w:p w14:paraId="7A4A06A8" w14:textId="77777777" w:rsidR="00F35517" w:rsidRPr="002B684A" w:rsidRDefault="00F35517" w:rsidP="00F35517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 w:rsidRPr="002B684A">
        <w:rPr>
          <w:rFonts w:eastAsia="Calibri"/>
          <w:sz w:val="24"/>
          <w:szCs w:val="24"/>
        </w:rPr>
        <w:t>Faktury winny być wystawiane na:  Gmina Czarnków, ul. Rybaki 3, 64-700 Czarnków.</w:t>
      </w:r>
    </w:p>
    <w:p w14:paraId="04EE522C" w14:textId="77777777" w:rsidR="00F35517" w:rsidRPr="002B684A" w:rsidRDefault="00F35517" w:rsidP="00F35517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 w:rsidRPr="002B684A">
        <w:rPr>
          <w:rFonts w:eastAsia="Calibri"/>
          <w:sz w:val="24"/>
          <w:szCs w:val="24"/>
        </w:rPr>
        <w:t xml:space="preserve">Wynagrodzenie będzie płatne na podstawie faktury wystawianej przez Wykonawcę, przelewem bankowym z rachunku Zamawiającego na rachunek wskazany na fakturze, w terminie </w:t>
      </w:r>
      <w:r w:rsidRPr="00F65F79">
        <w:rPr>
          <w:rFonts w:eastAsia="Calibri"/>
          <w:sz w:val="24"/>
          <w:szCs w:val="24"/>
        </w:rPr>
        <w:t xml:space="preserve">do 14 dni </w:t>
      </w:r>
      <w:r w:rsidRPr="002B684A">
        <w:rPr>
          <w:rFonts w:eastAsia="Calibri"/>
          <w:sz w:val="24"/>
          <w:szCs w:val="24"/>
        </w:rPr>
        <w:t>od daty otrzymania prawidłowo wystawionej faktury. Za dzień zapłaty przyjmuje się dzień obciążenia rachunku bankowego Zamawiającego.</w:t>
      </w:r>
    </w:p>
    <w:p w14:paraId="45D30E44" w14:textId="77777777" w:rsidR="00F35517" w:rsidRPr="002B684A" w:rsidRDefault="00F35517" w:rsidP="00F355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  <w:r w:rsidRPr="002B684A">
        <w:rPr>
          <w:rFonts w:eastAsia="Calibri"/>
          <w:sz w:val="24"/>
          <w:szCs w:val="24"/>
        </w:rPr>
        <w:t>Podstawą do wystawienia faktury będzie sporządzony przez inspektora nadzoru comiesięczny raport o przebiegu realizacji robót uwzględniający zaawansowanie robót w stosunku do harmonogramu robót (wraz ze wskazaniem wielkości ewentualnego opóźnienia) Wykonawca jest zobowiązany dostarczyć Zamawiającemu raport w terminie do 5-tego dnia każdego miesiąca.</w:t>
      </w:r>
    </w:p>
    <w:p w14:paraId="4CD72DF4" w14:textId="77777777" w:rsidR="00F35517" w:rsidRPr="002B684A" w:rsidRDefault="00F35517" w:rsidP="00F35517">
      <w:pPr>
        <w:autoSpaceDE w:val="0"/>
        <w:spacing w:after="120"/>
        <w:rPr>
          <w:rFonts w:eastAsia="Calibri"/>
          <w:b/>
          <w:bCs/>
          <w:sz w:val="24"/>
          <w:szCs w:val="24"/>
          <w:lang w:eastAsia="ar-SA"/>
        </w:rPr>
      </w:pPr>
    </w:p>
    <w:p w14:paraId="760ACF04" w14:textId="77777777" w:rsidR="00F35517" w:rsidRPr="002B684A" w:rsidRDefault="00F35517" w:rsidP="00F35517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rFonts w:eastAsia="Calibri"/>
          <w:b/>
          <w:bCs/>
          <w:sz w:val="24"/>
          <w:szCs w:val="24"/>
          <w:lang w:eastAsia="ar-SA"/>
        </w:rPr>
        <w:t>§ 7</w:t>
      </w:r>
    </w:p>
    <w:p w14:paraId="17B4C371" w14:textId="77777777" w:rsidR="00F35517" w:rsidRPr="002B684A" w:rsidRDefault="00F35517" w:rsidP="00F35517">
      <w:pPr>
        <w:autoSpaceDE w:val="0"/>
        <w:spacing w:after="120"/>
        <w:jc w:val="center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b/>
          <w:bCs/>
          <w:sz w:val="24"/>
          <w:szCs w:val="24"/>
          <w:lang w:eastAsia="ar-SA"/>
        </w:rPr>
        <w:t>KARY UMOWNE</w:t>
      </w:r>
    </w:p>
    <w:p w14:paraId="0CBA8A9D" w14:textId="77777777" w:rsidR="00F35517" w:rsidRPr="002B684A" w:rsidRDefault="00F35517" w:rsidP="00F35517">
      <w:pPr>
        <w:pStyle w:val="Akapitzlist"/>
        <w:numPr>
          <w:ilvl w:val="0"/>
          <w:numId w:val="16"/>
        </w:numPr>
        <w:tabs>
          <w:tab w:val="left" w:pos="4440"/>
          <w:tab w:val="center" w:pos="4771"/>
        </w:tabs>
        <w:autoSpaceDE w:val="0"/>
        <w:spacing w:before="240"/>
        <w:ind w:left="426" w:hanging="426"/>
        <w:jc w:val="both"/>
        <w:rPr>
          <w:sz w:val="24"/>
          <w:szCs w:val="24"/>
        </w:rPr>
      </w:pPr>
      <w:r w:rsidRPr="002B684A">
        <w:rPr>
          <w:sz w:val="24"/>
          <w:szCs w:val="24"/>
        </w:rPr>
        <w:t xml:space="preserve">Wykonawca zapłaci Zamawiającemu karę umowną z tytułu: </w:t>
      </w:r>
    </w:p>
    <w:p w14:paraId="6B64643A" w14:textId="689959C0" w:rsidR="00F35517" w:rsidRPr="002B684A" w:rsidRDefault="00F35517" w:rsidP="00F35517">
      <w:pPr>
        <w:pStyle w:val="Akapitzlist"/>
        <w:numPr>
          <w:ilvl w:val="1"/>
          <w:numId w:val="1"/>
        </w:numPr>
        <w:tabs>
          <w:tab w:val="left" w:pos="4440"/>
          <w:tab w:val="center" w:pos="4771"/>
        </w:tabs>
        <w:autoSpaceDE w:val="0"/>
        <w:spacing w:before="240"/>
        <w:ind w:left="851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zwłoki w wykonaniu przedmiotu umowy – w wysokości 0,2% wynagrodzenia brutto,</w:t>
      </w:r>
      <w:r>
        <w:rPr>
          <w:sz w:val="24"/>
          <w:szCs w:val="24"/>
        </w:rPr>
        <w:t xml:space="preserve"> </w:t>
      </w:r>
      <w:r w:rsidRPr="002B684A">
        <w:rPr>
          <w:sz w:val="24"/>
          <w:szCs w:val="24"/>
        </w:rPr>
        <w:t xml:space="preserve">o którym mowa w § 6 ust. 1, za każdy dzień zwłoki, jednak nie więcej niż 15% wynagrodzenia brutto określonego § 6 ust. 1; </w:t>
      </w:r>
    </w:p>
    <w:p w14:paraId="0565F1F2" w14:textId="77777777" w:rsidR="00F35517" w:rsidRPr="002B684A" w:rsidRDefault="00F35517" w:rsidP="00F35517">
      <w:pPr>
        <w:pStyle w:val="Akapitzlist"/>
        <w:numPr>
          <w:ilvl w:val="1"/>
          <w:numId w:val="1"/>
        </w:numPr>
        <w:tabs>
          <w:tab w:val="left" w:pos="4440"/>
          <w:tab w:val="center" w:pos="4771"/>
        </w:tabs>
        <w:autoSpaceDE w:val="0"/>
        <w:spacing w:before="240"/>
        <w:ind w:left="851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odstąpienia od umowy z przyczyn leżących po stronie Wykonawcy – w wysokości 15% wynagrodzenia brutto, o którym mowa w § 6 ust. 1;</w:t>
      </w:r>
    </w:p>
    <w:p w14:paraId="32FF818B" w14:textId="4FEBC6FD" w:rsidR="00F35517" w:rsidRPr="002B684A" w:rsidRDefault="00F35517" w:rsidP="00F35517">
      <w:pPr>
        <w:pStyle w:val="Akapitzlist"/>
        <w:numPr>
          <w:ilvl w:val="1"/>
          <w:numId w:val="1"/>
        </w:numPr>
        <w:tabs>
          <w:tab w:val="left" w:pos="4440"/>
          <w:tab w:val="center" w:pos="4771"/>
        </w:tabs>
        <w:autoSpaceDE w:val="0"/>
        <w:spacing w:before="240"/>
        <w:ind w:left="851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w przypadku niewykonania lub nienależytego wykonania przedmiotu zamówienia –w wysokości 15% wynagrodzenia brutto, o którym mowa w § 6 ust. 1;</w:t>
      </w:r>
    </w:p>
    <w:p w14:paraId="0F1986EB" w14:textId="77777777" w:rsidR="00F35517" w:rsidRPr="002B684A" w:rsidRDefault="00F35517" w:rsidP="00F35517">
      <w:pPr>
        <w:pStyle w:val="Akapitzlist"/>
        <w:numPr>
          <w:ilvl w:val="0"/>
          <w:numId w:val="16"/>
        </w:numPr>
        <w:tabs>
          <w:tab w:val="left" w:pos="4440"/>
          <w:tab w:val="center" w:pos="4771"/>
        </w:tabs>
        <w:autoSpaceDE w:val="0"/>
        <w:spacing w:before="240"/>
        <w:ind w:left="426"/>
        <w:jc w:val="both"/>
        <w:rPr>
          <w:sz w:val="24"/>
          <w:szCs w:val="24"/>
        </w:rPr>
      </w:pPr>
      <w:r w:rsidRPr="002B684A">
        <w:rPr>
          <w:sz w:val="24"/>
          <w:szCs w:val="24"/>
        </w:rPr>
        <w:t xml:space="preserve">Gdyby kara umowna ustalona w ust. 1 nie pokryła szkody wyrządzonej przez Wykonawcę Zamawiający może żądać odszkodowania uzupełniającego na zasadach ogólnych. </w:t>
      </w:r>
    </w:p>
    <w:p w14:paraId="61599B8B" w14:textId="77777777" w:rsidR="00F35517" w:rsidRPr="002B684A" w:rsidRDefault="00F35517" w:rsidP="00F35517">
      <w:pPr>
        <w:pStyle w:val="Akapitzlist"/>
        <w:numPr>
          <w:ilvl w:val="0"/>
          <w:numId w:val="16"/>
        </w:numPr>
        <w:tabs>
          <w:tab w:val="left" w:pos="4440"/>
          <w:tab w:val="center" w:pos="4771"/>
        </w:tabs>
        <w:autoSpaceDE w:val="0"/>
        <w:spacing w:before="240"/>
        <w:ind w:left="426"/>
        <w:jc w:val="both"/>
        <w:rPr>
          <w:sz w:val="24"/>
          <w:szCs w:val="24"/>
        </w:rPr>
      </w:pPr>
      <w:r w:rsidRPr="002B684A">
        <w:rPr>
          <w:sz w:val="24"/>
          <w:szCs w:val="24"/>
        </w:rPr>
        <w:t xml:space="preserve">W razie naliczenia kar umownych Zamawiający może je potrącić z wystawionych faktur. </w:t>
      </w:r>
    </w:p>
    <w:p w14:paraId="45B109D9" w14:textId="77777777" w:rsidR="00F35517" w:rsidRPr="002B684A" w:rsidRDefault="00F35517" w:rsidP="00F35517">
      <w:pPr>
        <w:pStyle w:val="Akapitzlist"/>
        <w:numPr>
          <w:ilvl w:val="0"/>
          <w:numId w:val="16"/>
        </w:numPr>
        <w:tabs>
          <w:tab w:val="left" w:pos="4440"/>
          <w:tab w:val="center" w:pos="4771"/>
        </w:tabs>
        <w:autoSpaceDE w:val="0"/>
        <w:spacing w:before="240"/>
        <w:ind w:left="426"/>
        <w:jc w:val="both"/>
        <w:rPr>
          <w:sz w:val="24"/>
          <w:szCs w:val="24"/>
        </w:rPr>
      </w:pPr>
      <w:r w:rsidRPr="002B684A">
        <w:rPr>
          <w:sz w:val="24"/>
          <w:szCs w:val="24"/>
        </w:rPr>
        <w:t xml:space="preserve">Zamawiający zapłaci Wykonawcy odsetki za opóźnienie w przypadku zwłoki w opłaceniu faktur. </w:t>
      </w:r>
    </w:p>
    <w:p w14:paraId="33D3A851" w14:textId="77777777" w:rsidR="00F35517" w:rsidRPr="002B684A" w:rsidRDefault="00F35517" w:rsidP="00F35517">
      <w:pPr>
        <w:pStyle w:val="Akapitzlist"/>
        <w:numPr>
          <w:ilvl w:val="0"/>
          <w:numId w:val="16"/>
        </w:numPr>
        <w:tabs>
          <w:tab w:val="left" w:pos="4440"/>
          <w:tab w:val="center" w:pos="4771"/>
        </w:tabs>
        <w:autoSpaceDE w:val="0"/>
        <w:spacing w:before="240"/>
        <w:ind w:left="426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Strony ustalają maksymalny limit kar umownych w wysokości 15% wynagrodzenia brutto określonego w § 6 ust. 1 niniejszej umowy.</w:t>
      </w:r>
    </w:p>
    <w:p w14:paraId="59ED0723" w14:textId="77777777" w:rsidR="00F35517" w:rsidRPr="002B684A" w:rsidRDefault="00F35517" w:rsidP="00F35517">
      <w:pPr>
        <w:tabs>
          <w:tab w:val="left" w:pos="4440"/>
          <w:tab w:val="center" w:pos="4771"/>
        </w:tabs>
        <w:autoSpaceDE w:val="0"/>
        <w:spacing w:after="120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rFonts w:eastAsia="Calibri"/>
          <w:b/>
          <w:bCs/>
          <w:sz w:val="24"/>
          <w:szCs w:val="24"/>
          <w:lang w:eastAsia="ar-SA"/>
        </w:rPr>
        <w:tab/>
        <w:t>§ 8</w:t>
      </w:r>
    </w:p>
    <w:p w14:paraId="7537B024" w14:textId="77777777" w:rsidR="00F35517" w:rsidRPr="002B684A" w:rsidRDefault="00F35517" w:rsidP="00F35517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rFonts w:eastAsia="Calibri"/>
          <w:b/>
          <w:bCs/>
          <w:sz w:val="24"/>
          <w:szCs w:val="24"/>
          <w:lang w:eastAsia="ar-SA"/>
        </w:rPr>
        <w:t>ODSTĄPIENIE OD UMOWY</w:t>
      </w:r>
    </w:p>
    <w:p w14:paraId="746D3A87" w14:textId="358552AA" w:rsidR="00F35517" w:rsidRPr="002B684A" w:rsidRDefault="00F35517" w:rsidP="00F35517">
      <w:pPr>
        <w:pStyle w:val="Akapitzlist"/>
        <w:numPr>
          <w:ilvl w:val="0"/>
          <w:numId w:val="17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 W razie zaistnienia istotnej zmiany okoliczności powodującej, że wykonanie umowy nie leży w interesie publicznym, czego nie można było przewidzieć w chwili jej zawarcia, Zamawiający może odstąpić od umowy w terminie 30 dni od powzięcia wiadomości o</w:t>
      </w:r>
      <w:r>
        <w:rPr>
          <w:sz w:val="24"/>
          <w:szCs w:val="24"/>
        </w:rPr>
        <w:t> </w:t>
      </w:r>
      <w:r w:rsidRPr="002B684A">
        <w:rPr>
          <w:sz w:val="24"/>
          <w:szCs w:val="24"/>
        </w:rPr>
        <w:t xml:space="preserve"> powyższych okolicznościach.</w:t>
      </w:r>
    </w:p>
    <w:p w14:paraId="1D6B4B26" w14:textId="1F7424BB" w:rsidR="00F35517" w:rsidRPr="002B684A" w:rsidRDefault="00F35517" w:rsidP="00F35517">
      <w:pPr>
        <w:pStyle w:val="Akapitzlist"/>
        <w:numPr>
          <w:ilvl w:val="0"/>
          <w:numId w:val="17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lastRenderedPageBreak/>
        <w:t>Zamawiający może odstąpić od umowy z przyczyn, za które Wykonawca ponosi winę,</w:t>
      </w:r>
      <w:r>
        <w:rPr>
          <w:sz w:val="24"/>
          <w:szCs w:val="24"/>
        </w:rPr>
        <w:t xml:space="preserve"> </w:t>
      </w:r>
      <w:r w:rsidRPr="002B684A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2B684A">
        <w:rPr>
          <w:sz w:val="24"/>
          <w:szCs w:val="24"/>
        </w:rPr>
        <w:t xml:space="preserve"> następujących przypadkach, gdy Wykonawca: </w:t>
      </w:r>
    </w:p>
    <w:p w14:paraId="382EBF41" w14:textId="77777777" w:rsidR="00F35517" w:rsidRPr="002B684A" w:rsidRDefault="00F35517" w:rsidP="00F35517">
      <w:pPr>
        <w:pStyle w:val="Akapitzlist"/>
        <w:numPr>
          <w:ilvl w:val="0"/>
          <w:numId w:val="18"/>
        </w:numPr>
        <w:autoSpaceDE w:val="0"/>
        <w:spacing w:after="120"/>
        <w:ind w:left="851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nie wykonuje należycie przedmiotu umowy, </w:t>
      </w:r>
    </w:p>
    <w:p w14:paraId="746C0145" w14:textId="77777777" w:rsidR="00F35517" w:rsidRPr="002B684A" w:rsidRDefault="00F35517" w:rsidP="00F35517">
      <w:pPr>
        <w:pStyle w:val="Akapitzlist"/>
        <w:numPr>
          <w:ilvl w:val="0"/>
          <w:numId w:val="18"/>
        </w:numPr>
        <w:autoSpaceDE w:val="0"/>
        <w:spacing w:after="120"/>
        <w:ind w:left="851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nadzoruje roboty budowlane w sposób niezgodny z dokumentacją projektową, specyfikacją techniczną wykonania i odbioru robót oraz zasadami wiedzy technicznej, </w:t>
      </w:r>
    </w:p>
    <w:p w14:paraId="6E799A0B" w14:textId="77777777" w:rsidR="00F35517" w:rsidRPr="002B684A" w:rsidRDefault="00F35517" w:rsidP="00F35517">
      <w:pPr>
        <w:pStyle w:val="Akapitzlist"/>
        <w:numPr>
          <w:ilvl w:val="0"/>
          <w:numId w:val="18"/>
        </w:numPr>
        <w:autoSpaceDE w:val="0"/>
        <w:spacing w:after="120"/>
        <w:ind w:left="851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nie wykonuje przedmiotu umowy, </w:t>
      </w:r>
    </w:p>
    <w:p w14:paraId="4A177A14" w14:textId="77777777" w:rsidR="00F35517" w:rsidRPr="002B684A" w:rsidRDefault="00F35517" w:rsidP="00F35517">
      <w:pPr>
        <w:pStyle w:val="Akapitzlist"/>
        <w:numPr>
          <w:ilvl w:val="0"/>
          <w:numId w:val="18"/>
        </w:numPr>
        <w:autoSpaceDE w:val="0"/>
        <w:spacing w:after="120"/>
        <w:ind w:left="851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nastąpi ciężkie i trwałe naruszenie postanowień umowy przez Wykonawcę; </w:t>
      </w:r>
    </w:p>
    <w:p w14:paraId="01B32244" w14:textId="77777777" w:rsidR="00F35517" w:rsidRPr="002B684A" w:rsidRDefault="00F35517" w:rsidP="00F35517">
      <w:pPr>
        <w:pStyle w:val="Akapitzlist"/>
        <w:numPr>
          <w:ilvl w:val="0"/>
          <w:numId w:val="18"/>
        </w:numPr>
        <w:autoSpaceDE w:val="0"/>
        <w:spacing w:after="120"/>
        <w:ind w:left="851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Wykonawca zawiesza działalność, staje się niewypłacalny lub ogłasza upadłość. </w:t>
      </w:r>
    </w:p>
    <w:p w14:paraId="50364BBD" w14:textId="77777777" w:rsidR="00F35517" w:rsidRPr="002B684A" w:rsidRDefault="00F35517" w:rsidP="00F35517">
      <w:pPr>
        <w:pStyle w:val="Akapitzlist"/>
        <w:numPr>
          <w:ilvl w:val="0"/>
          <w:numId w:val="17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Zamawiający może skorzystać z prawa odstąpienia od umowy w terminie 15 dni od wezwania do usunięcia naruszeń, nie później niż 30 dni od wystąpienia okoliczności, o których mowa w ust. 2. </w:t>
      </w:r>
    </w:p>
    <w:p w14:paraId="4E0484FA" w14:textId="77777777" w:rsidR="00F35517" w:rsidRPr="002B684A" w:rsidRDefault="00F35517" w:rsidP="00F35517">
      <w:pPr>
        <w:pStyle w:val="Akapitzlist"/>
        <w:numPr>
          <w:ilvl w:val="0"/>
          <w:numId w:val="17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W przypadku określonym w ust. 1 i 2 Wykonawca może żądać wyłącznie wynagrodzenia należnego z tytułu wykonania części umowy. </w:t>
      </w:r>
    </w:p>
    <w:p w14:paraId="1E6E4A35" w14:textId="77777777" w:rsidR="00F35517" w:rsidRPr="002B684A" w:rsidRDefault="00F35517" w:rsidP="00F35517">
      <w:pPr>
        <w:pStyle w:val="Akapitzlist"/>
        <w:numPr>
          <w:ilvl w:val="0"/>
          <w:numId w:val="17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W razie odstąpienia od niniejszej umowy z przyczyn, za które Wykonawca nie ponosi winy, Zamawiający zobowiązany jest do zapłaty wynagrodzenia Wykonawcy z tytułu wykonania części umowy, która została wykonana do dnia odstąpienia. </w:t>
      </w:r>
    </w:p>
    <w:p w14:paraId="08218F80" w14:textId="77777777" w:rsidR="00F35517" w:rsidRPr="002B684A" w:rsidRDefault="00F35517" w:rsidP="00F35517">
      <w:pPr>
        <w:pStyle w:val="Akapitzlist"/>
        <w:numPr>
          <w:ilvl w:val="0"/>
          <w:numId w:val="17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Odstąpienie od umowy powinno nastąpić w formie pisemnej pod rygorem nieważności takiego oświadczenia i zawierać uzasadnienie. </w:t>
      </w:r>
    </w:p>
    <w:p w14:paraId="0A8AD67A" w14:textId="77777777" w:rsidR="00F35517" w:rsidRPr="002B684A" w:rsidRDefault="00F35517" w:rsidP="00F35517">
      <w:pPr>
        <w:pStyle w:val="Akapitzlist"/>
        <w:numPr>
          <w:ilvl w:val="0"/>
          <w:numId w:val="17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>Wykonawcy nie przysługuje żadne odszkodowanie, w tym z tytułu utraconych korzyści, na skutek rozwiązania umowy w trybie ust. 1 i 2.</w:t>
      </w:r>
    </w:p>
    <w:p w14:paraId="0B52C9E9" w14:textId="77777777" w:rsidR="00F35517" w:rsidRPr="002B684A" w:rsidRDefault="00F35517" w:rsidP="00F35517">
      <w:pPr>
        <w:pStyle w:val="Akapitzlist"/>
        <w:autoSpaceDE w:val="0"/>
        <w:spacing w:after="120"/>
        <w:ind w:left="502"/>
        <w:jc w:val="both"/>
        <w:rPr>
          <w:sz w:val="24"/>
          <w:szCs w:val="24"/>
        </w:rPr>
      </w:pPr>
    </w:p>
    <w:p w14:paraId="02189CFB" w14:textId="77777777" w:rsidR="00F35517" w:rsidRPr="002B684A" w:rsidRDefault="00F35517" w:rsidP="00F35517">
      <w:pPr>
        <w:pStyle w:val="Akapitzlist"/>
        <w:autoSpaceDE w:val="0"/>
        <w:spacing w:after="120"/>
        <w:ind w:left="502"/>
        <w:jc w:val="center"/>
        <w:rPr>
          <w:b/>
          <w:sz w:val="24"/>
          <w:szCs w:val="24"/>
        </w:rPr>
      </w:pPr>
      <w:r w:rsidRPr="002B684A">
        <w:rPr>
          <w:b/>
          <w:sz w:val="24"/>
          <w:szCs w:val="24"/>
        </w:rPr>
        <w:t>§ 9</w:t>
      </w:r>
    </w:p>
    <w:p w14:paraId="054AF88B" w14:textId="77777777" w:rsidR="00F35517" w:rsidRPr="002B684A" w:rsidRDefault="00F35517" w:rsidP="00F35517">
      <w:pPr>
        <w:pStyle w:val="Akapitzlist"/>
        <w:autoSpaceDE w:val="0"/>
        <w:spacing w:after="120"/>
        <w:ind w:left="502"/>
        <w:jc w:val="center"/>
        <w:rPr>
          <w:sz w:val="24"/>
          <w:szCs w:val="24"/>
        </w:rPr>
      </w:pPr>
      <w:r w:rsidRPr="002B684A">
        <w:rPr>
          <w:b/>
          <w:sz w:val="24"/>
          <w:szCs w:val="24"/>
        </w:rPr>
        <w:t>GWARANCJA</w:t>
      </w:r>
      <w:r w:rsidRPr="002B684A">
        <w:rPr>
          <w:sz w:val="24"/>
          <w:szCs w:val="24"/>
        </w:rPr>
        <w:t xml:space="preserve"> </w:t>
      </w:r>
    </w:p>
    <w:p w14:paraId="282D982F" w14:textId="1944D25D" w:rsidR="00F35517" w:rsidRPr="002B684A" w:rsidRDefault="00F35517" w:rsidP="00F35517">
      <w:pPr>
        <w:pStyle w:val="Akapitzlist"/>
        <w:numPr>
          <w:ilvl w:val="1"/>
          <w:numId w:val="19"/>
        </w:numPr>
        <w:autoSpaceDE w:val="0"/>
        <w:spacing w:after="120"/>
        <w:ind w:left="426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Wykonawca jest odpowiedzialny wobec Zamawiającego z tytułu gwarancji za wszelkie nieprawidłowości i wady w wykonaniu przedmiotu umowy na zasadach określonych</w:t>
      </w:r>
      <w:r>
        <w:rPr>
          <w:sz w:val="24"/>
          <w:szCs w:val="24"/>
        </w:rPr>
        <w:t xml:space="preserve"> </w:t>
      </w:r>
      <w:r w:rsidRPr="002B684A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2B684A">
        <w:rPr>
          <w:sz w:val="24"/>
          <w:szCs w:val="24"/>
        </w:rPr>
        <w:t xml:space="preserve"> Kodeksie cywilnym.</w:t>
      </w:r>
    </w:p>
    <w:p w14:paraId="78340992" w14:textId="1A83761B" w:rsidR="00F35517" w:rsidRPr="002B684A" w:rsidRDefault="00F35517" w:rsidP="00F35517">
      <w:pPr>
        <w:pStyle w:val="Akapitzlist"/>
        <w:numPr>
          <w:ilvl w:val="1"/>
          <w:numId w:val="19"/>
        </w:numPr>
        <w:autoSpaceDE w:val="0"/>
        <w:spacing w:after="120"/>
        <w:ind w:left="426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Wykonawca udziela Zamawiającemu gwarancji jakości, tj. należytego wykonania umowy,</w:t>
      </w:r>
      <w:r>
        <w:rPr>
          <w:sz w:val="24"/>
          <w:szCs w:val="24"/>
        </w:rPr>
        <w:t xml:space="preserve"> </w:t>
      </w:r>
      <w:r w:rsidRPr="002B684A">
        <w:rPr>
          <w:sz w:val="24"/>
          <w:szCs w:val="24"/>
        </w:rPr>
        <w:t xml:space="preserve">na okres udzielonej przez wykonawcę robót gwarancji jakości i rękojmi na przedmiot zamówienia, </w:t>
      </w:r>
      <w:r w:rsidRPr="00BC1833">
        <w:rPr>
          <w:sz w:val="24"/>
          <w:szCs w:val="24"/>
        </w:rPr>
        <w:t>to jest 5</w:t>
      </w:r>
      <w:r w:rsidRPr="00BC1833">
        <w:rPr>
          <w:b/>
          <w:sz w:val="24"/>
          <w:szCs w:val="24"/>
        </w:rPr>
        <w:t xml:space="preserve"> lat</w:t>
      </w:r>
      <w:r w:rsidRPr="00BC1833">
        <w:rPr>
          <w:sz w:val="24"/>
          <w:szCs w:val="24"/>
        </w:rPr>
        <w:t xml:space="preserve"> </w:t>
      </w:r>
      <w:r w:rsidRPr="002B684A">
        <w:rPr>
          <w:sz w:val="24"/>
          <w:szCs w:val="24"/>
        </w:rPr>
        <w:t xml:space="preserve">od daty odbioru końcowego. Po upływie okresu zgłaszania wad Inspektor Nadzoru będzie pełnił swe usługi przez okres 1 miesiąca. Okres gwarancji rozpoczyna się z dniem podpisania protokołu odbioru końcowego. </w:t>
      </w:r>
    </w:p>
    <w:p w14:paraId="7F601411" w14:textId="663E0508" w:rsidR="00F35517" w:rsidRPr="002B684A" w:rsidRDefault="00F35517" w:rsidP="00F35517">
      <w:pPr>
        <w:pStyle w:val="Akapitzlist"/>
        <w:numPr>
          <w:ilvl w:val="1"/>
          <w:numId w:val="19"/>
        </w:numPr>
        <w:autoSpaceDE w:val="0"/>
        <w:spacing w:after="120"/>
        <w:ind w:left="426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3. W ramach uprawnień wynikających z gwarancji, o której mowa w ust. 2, Zamawiający może żądać usunięcia wad i nieprawidłowości przez Wykonawcę albo zlecić –</w:t>
      </w:r>
      <w:r>
        <w:rPr>
          <w:sz w:val="24"/>
          <w:szCs w:val="24"/>
        </w:rPr>
        <w:t xml:space="preserve"> </w:t>
      </w:r>
      <w:r w:rsidRPr="002B684A">
        <w:rPr>
          <w:sz w:val="24"/>
          <w:szCs w:val="24"/>
        </w:rPr>
        <w:t>po bezskutecznym wezwaniu – osobie trzeciej usunięcie wad i nieprawidłowości na koszt Wykonawcy.</w:t>
      </w:r>
    </w:p>
    <w:p w14:paraId="23EED9AC" w14:textId="77777777" w:rsidR="00F35517" w:rsidRPr="002B684A" w:rsidRDefault="00F35517" w:rsidP="00F35517">
      <w:pPr>
        <w:pStyle w:val="Akapitzlist"/>
        <w:autoSpaceDE w:val="0"/>
        <w:spacing w:after="120"/>
        <w:ind w:left="502"/>
        <w:jc w:val="center"/>
        <w:rPr>
          <w:sz w:val="24"/>
          <w:szCs w:val="24"/>
        </w:rPr>
      </w:pPr>
    </w:p>
    <w:p w14:paraId="1D215AF3" w14:textId="77777777" w:rsidR="00F35517" w:rsidRPr="002B684A" w:rsidRDefault="00F35517" w:rsidP="00F35517">
      <w:pPr>
        <w:pStyle w:val="Akapitzlist"/>
        <w:autoSpaceDE w:val="0"/>
        <w:spacing w:after="120"/>
        <w:ind w:left="505"/>
        <w:jc w:val="center"/>
        <w:rPr>
          <w:b/>
          <w:sz w:val="24"/>
          <w:szCs w:val="24"/>
        </w:rPr>
      </w:pPr>
      <w:r w:rsidRPr="002B684A">
        <w:rPr>
          <w:b/>
          <w:sz w:val="24"/>
          <w:szCs w:val="24"/>
        </w:rPr>
        <w:t>§ 10</w:t>
      </w:r>
    </w:p>
    <w:p w14:paraId="23AAF059" w14:textId="77777777" w:rsidR="00F35517" w:rsidRPr="002B684A" w:rsidRDefault="00F35517" w:rsidP="00F35517">
      <w:pPr>
        <w:pStyle w:val="Akapitzlist"/>
        <w:autoSpaceDE w:val="0"/>
        <w:spacing w:after="120"/>
        <w:ind w:left="505"/>
        <w:jc w:val="center"/>
        <w:rPr>
          <w:b/>
          <w:sz w:val="24"/>
          <w:szCs w:val="24"/>
        </w:rPr>
      </w:pPr>
      <w:r w:rsidRPr="002B684A">
        <w:rPr>
          <w:b/>
          <w:sz w:val="24"/>
          <w:szCs w:val="24"/>
        </w:rPr>
        <w:t xml:space="preserve"> PRZEDSTAWICIELE STRON </w:t>
      </w:r>
    </w:p>
    <w:p w14:paraId="6FD35887" w14:textId="745403A8" w:rsidR="00F35517" w:rsidRPr="002B684A" w:rsidRDefault="00F35517" w:rsidP="00F35517">
      <w:pPr>
        <w:pStyle w:val="Akapitzlist"/>
        <w:numPr>
          <w:ilvl w:val="1"/>
          <w:numId w:val="20"/>
        </w:numPr>
        <w:autoSpaceDE w:val="0"/>
        <w:spacing w:after="120"/>
        <w:ind w:left="426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Inspektor Nadzoru oświadcza, że posiada stosowne uprawnienia niezbędne do wykonania przedmiotu Umowy, a w przypadku konieczności wykonania prac nadzorczych i</w:t>
      </w:r>
      <w:r>
        <w:rPr>
          <w:sz w:val="24"/>
          <w:szCs w:val="24"/>
        </w:rPr>
        <w:t> </w:t>
      </w:r>
      <w:r w:rsidRPr="002B684A">
        <w:rPr>
          <w:sz w:val="24"/>
          <w:szCs w:val="24"/>
        </w:rPr>
        <w:t xml:space="preserve"> sprawdzających, dla których wymagane są inne uprawnienia niż posiadane przez </w:t>
      </w:r>
      <w:r w:rsidRPr="002B684A">
        <w:rPr>
          <w:sz w:val="24"/>
          <w:szCs w:val="24"/>
        </w:rPr>
        <w:lastRenderedPageBreak/>
        <w:t>Wykonawcę, zobowiązany jest zatrudnić te osoby w ramach swojego wynagrodzenia umownego z Zamawiającym.</w:t>
      </w:r>
    </w:p>
    <w:p w14:paraId="19F816DA" w14:textId="77777777" w:rsidR="00F35517" w:rsidRPr="002B684A" w:rsidRDefault="00F35517" w:rsidP="00F35517">
      <w:pPr>
        <w:pStyle w:val="Akapitzlist"/>
        <w:numPr>
          <w:ilvl w:val="1"/>
          <w:numId w:val="20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Osobami uprawnionymi do bieżących kontaktów w związku z realizacją niniejszej Umowy są: </w:t>
      </w:r>
    </w:p>
    <w:p w14:paraId="5D915A92" w14:textId="48AEFA2B" w:rsidR="00F35517" w:rsidRPr="002B684A" w:rsidRDefault="00F35517" w:rsidP="00F35517">
      <w:pPr>
        <w:pStyle w:val="Akapitzlist"/>
        <w:autoSpaceDE w:val="0"/>
        <w:spacing w:after="120"/>
        <w:ind w:left="426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ze strony Inspektora Nadzoru .................</w:t>
      </w:r>
      <w:r w:rsidR="008710B5">
        <w:rPr>
          <w:sz w:val="24"/>
          <w:szCs w:val="24"/>
        </w:rPr>
        <w:t>.....................</w:t>
      </w:r>
      <w:r w:rsidRPr="002B684A">
        <w:rPr>
          <w:sz w:val="24"/>
          <w:szCs w:val="24"/>
        </w:rPr>
        <w:t xml:space="preserve">.................................................... </w:t>
      </w:r>
    </w:p>
    <w:p w14:paraId="2C4C87C7" w14:textId="1B2AAD3B" w:rsidR="00F35517" w:rsidRPr="002B684A" w:rsidRDefault="00F35517" w:rsidP="00F35517">
      <w:pPr>
        <w:pStyle w:val="Akapitzlist"/>
        <w:autoSpaceDE w:val="0"/>
        <w:spacing w:after="120"/>
        <w:ind w:left="426"/>
        <w:jc w:val="both"/>
        <w:rPr>
          <w:sz w:val="24"/>
          <w:szCs w:val="24"/>
        </w:rPr>
      </w:pPr>
      <w:r w:rsidRPr="00BC1833">
        <w:rPr>
          <w:sz w:val="24"/>
          <w:szCs w:val="24"/>
        </w:rPr>
        <w:t>ze strony Zamawiającego: .............................................</w:t>
      </w:r>
      <w:r w:rsidR="008710B5">
        <w:rPr>
          <w:sz w:val="24"/>
          <w:szCs w:val="24"/>
        </w:rPr>
        <w:t>.....................</w:t>
      </w:r>
      <w:r w:rsidRPr="00BC1833">
        <w:rPr>
          <w:sz w:val="24"/>
          <w:szCs w:val="24"/>
        </w:rPr>
        <w:t>..............................</w:t>
      </w:r>
    </w:p>
    <w:p w14:paraId="0F01B6FC" w14:textId="77777777" w:rsidR="00F35517" w:rsidRPr="002B684A" w:rsidRDefault="00F35517" w:rsidP="00F35517">
      <w:pPr>
        <w:pStyle w:val="Akapitzlist"/>
        <w:numPr>
          <w:ilvl w:val="1"/>
          <w:numId w:val="20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>Zamawiający (w przypadku koniecznym) udzieli Wykonawcy stosownych pełnomocnictw do działania w jego imieniu i na jego rzecz, jako przedstawiciela Zamawiającego w stosunku do: wykonawców robót, organów administracji publicznej.</w:t>
      </w:r>
    </w:p>
    <w:p w14:paraId="4FD5A548" w14:textId="77777777" w:rsidR="00F35517" w:rsidRPr="002B684A" w:rsidRDefault="00F35517" w:rsidP="00F35517">
      <w:pPr>
        <w:pStyle w:val="Akapitzlist"/>
        <w:autoSpaceDE w:val="0"/>
        <w:spacing w:after="120"/>
        <w:ind w:left="502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14:paraId="52329CC9" w14:textId="77777777" w:rsidR="00F35517" w:rsidRPr="002B684A" w:rsidRDefault="00F35517" w:rsidP="00F35517">
      <w:pPr>
        <w:pStyle w:val="Akapitzlist"/>
        <w:autoSpaceDE w:val="0"/>
        <w:spacing w:after="120"/>
        <w:ind w:left="502"/>
        <w:jc w:val="center"/>
        <w:rPr>
          <w:b/>
          <w:sz w:val="24"/>
          <w:szCs w:val="24"/>
        </w:rPr>
      </w:pPr>
      <w:r w:rsidRPr="002B684A">
        <w:rPr>
          <w:b/>
          <w:sz w:val="24"/>
          <w:szCs w:val="24"/>
        </w:rPr>
        <w:t>§ 11</w:t>
      </w:r>
    </w:p>
    <w:p w14:paraId="7AB5BEDB" w14:textId="77777777" w:rsidR="00F35517" w:rsidRPr="002B684A" w:rsidRDefault="00F35517" w:rsidP="00F35517">
      <w:pPr>
        <w:pStyle w:val="Akapitzlist"/>
        <w:autoSpaceDE w:val="0"/>
        <w:spacing w:after="120"/>
        <w:ind w:left="502"/>
        <w:jc w:val="center"/>
        <w:rPr>
          <w:b/>
          <w:sz w:val="24"/>
          <w:szCs w:val="24"/>
        </w:rPr>
      </w:pPr>
      <w:r w:rsidRPr="002B684A">
        <w:rPr>
          <w:b/>
          <w:sz w:val="24"/>
          <w:szCs w:val="24"/>
        </w:rPr>
        <w:t xml:space="preserve"> ODPOWIEDZIALNOŚĆ WYKONAWCY </w:t>
      </w:r>
    </w:p>
    <w:p w14:paraId="2967D0B8" w14:textId="77777777" w:rsidR="00F35517" w:rsidRPr="002B684A" w:rsidRDefault="00F35517" w:rsidP="00F35517">
      <w:pPr>
        <w:pStyle w:val="Akapitzlist"/>
        <w:numPr>
          <w:ilvl w:val="1"/>
          <w:numId w:val="18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 Wykonawca przyjmuje odpowiedzialność za wszelkie naruszenia praw i obowiązków oraz szkody wyrządzone Zamawiającemu, a także osobom trzecim poprzez nienależyte wykonywanie lub niewykonanie obowiązków wynikających z niniejszej Umowy lub z tytułu dokonania czynów niedozwolonych. </w:t>
      </w:r>
    </w:p>
    <w:p w14:paraId="0EBEF1BF" w14:textId="77777777" w:rsidR="00F35517" w:rsidRPr="002B684A" w:rsidRDefault="00F35517" w:rsidP="00F35517">
      <w:pPr>
        <w:pStyle w:val="Akapitzlist"/>
        <w:numPr>
          <w:ilvl w:val="1"/>
          <w:numId w:val="18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Wykonawca odpowiada – jak za własne – za działania osób, którymi się posługuje lub którym te obowiązki powierzył, w tym również za działania skierowanych na budowę inspektorów nadzoru. </w:t>
      </w:r>
    </w:p>
    <w:p w14:paraId="4E4CEA21" w14:textId="77777777" w:rsidR="00F35517" w:rsidRPr="002B684A" w:rsidRDefault="00F35517" w:rsidP="00F35517">
      <w:pPr>
        <w:pStyle w:val="Akapitzlist"/>
        <w:numPr>
          <w:ilvl w:val="1"/>
          <w:numId w:val="18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Wykonawca jest odpowiedzialny względem Zamawiającego, jeżeli nadzorowana inwestycja jest realizowana niezgodnie z umową na roboty budowlane, a w szczególności odpowiada za: </w:t>
      </w:r>
    </w:p>
    <w:p w14:paraId="77BEC13C" w14:textId="77777777" w:rsidR="00F35517" w:rsidRPr="002B684A" w:rsidRDefault="00F35517" w:rsidP="00F35517">
      <w:pPr>
        <w:pStyle w:val="Akapitzlist"/>
        <w:numPr>
          <w:ilvl w:val="0"/>
          <w:numId w:val="21"/>
        </w:numPr>
        <w:autoSpaceDE w:val="0"/>
        <w:spacing w:after="120"/>
        <w:ind w:left="993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dopuszczenie do realizacji rozwiązań niezgodnych z dokumentacją techniczną, specyfikacjami technicznymi wykonania i odbioru robót budowlanych, </w:t>
      </w:r>
    </w:p>
    <w:p w14:paraId="6C082569" w14:textId="77777777" w:rsidR="00F35517" w:rsidRPr="002B684A" w:rsidRDefault="00F35517" w:rsidP="00F35517">
      <w:pPr>
        <w:pStyle w:val="Akapitzlist"/>
        <w:numPr>
          <w:ilvl w:val="0"/>
          <w:numId w:val="21"/>
        </w:numPr>
        <w:autoSpaceDE w:val="0"/>
        <w:spacing w:after="120"/>
        <w:ind w:left="993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dopuszczenie do realizacji rozwiązań powodujących wzrost kosztów realizacji Inwestycji lub nieuzasadnione wydłużenie jej realizacji, </w:t>
      </w:r>
    </w:p>
    <w:p w14:paraId="0F902ED9" w14:textId="77777777" w:rsidR="00F35517" w:rsidRPr="002B684A" w:rsidRDefault="00F35517" w:rsidP="00F35517">
      <w:pPr>
        <w:pStyle w:val="Akapitzlist"/>
        <w:numPr>
          <w:ilvl w:val="0"/>
          <w:numId w:val="21"/>
        </w:numPr>
        <w:autoSpaceDE w:val="0"/>
        <w:spacing w:after="120"/>
        <w:ind w:left="993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dopuszczenie do realizacji rozwiązań, które spowodują w trakcie budowy do wstrzymania robót budowlanych, </w:t>
      </w:r>
    </w:p>
    <w:p w14:paraId="2961FE7E" w14:textId="77777777" w:rsidR="00F35517" w:rsidRPr="002B684A" w:rsidRDefault="00F35517" w:rsidP="00F35517">
      <w:pPr>
        <w:pStyle w:val="Akapitzlist"/>
        <w:numPr>
          <w:ilvl w:val="0"/>
          <w:numId w:val="21"/>
        </w:numPr>
        <w:autoSpaceDE w:val="0"/>
        <w:spacing w:after="120"/>
        <w:ind w:left="993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dopuszczenie do powstania innych wad stwierdzonych w trakcie realizacji Inwestycji spowodowanych wadliwością zaleceń i wskazówek udzielonych przez Inspektora Nadzoru, </w:t>
      </w:r>
    </w:p>
    <w:p w14:paraId="2F6D0270" w14:textId="77777777" w:rsidR="00F35517" w:rsidRPr="00F05135" w:rsidRDefault="00F35517" w:rsidP="00F35517">
      <w:pPr>
        <w:pStyle w:val="Akapitzlist"/>
        <w:numPr>
          <w:ilvl w:val="0"/>
          <w:numId w:val="21"/>
        </w:numPr>
        <w:autoSpaceDE w:val="0"/>
        <w:spacing w:after="120"/>
        <w:ind w:left="993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>prawidłowe określenie praw i obowiązków w stosunkach prawnych pomiędzy Zamawiającym a wykonawcą robót budowlanych, w szczególności w zakresie płatności wynagrodzenia na rzecz wykonawcy i okresów gwarancji i rękojmi.</w:t>
      </w:r>
    </w:p>
    <w:p w14:paraId="0403544A" w14:textId="77777777" w:rsidR="00F35517" w:rsidRPr="002B684A" w:rsidRDefault="00F35517" w:rsidP="00F35517">
      <w:pPr>
        <w:pStyle w:val="Akapitzlist"/>
        <w:numPr>
          <w:ilvl w:val="1"/>
          <w:numId w:val="18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>Wykonawca oświadcza, że efekty jego pracy nie są chronione przepisami ustawy z dnia 4 lutego 1994 r. o prawie autorskim i prawach pokrewnych (Dz. U. z 2019 r. poz. 1231).</w:t>
      </w:r>
    </w:p>
    <w:p w14:paraId="0EC546F2" w14:textId="294B1B0E" w:rsidR="00F35517" w:rsidRDefault="00F35517" w:rsidP="00F35517">
      <w:pPr>
        <w:pStyle w:val="Akapitzlist"/>
        <w:autoSpaceDE w:val="0"/>
        <w:spacing w:after="120"/>
        <w:ind w:left="502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14:paraId="4159B184" w14:textId="28FBEF18" w:rsidR="007E6814" w:rsidRDefault="007E6814" w:rsidP="00F35517">
      <w:pPr>
        <w:pStyle w:val="Akapitzlist"/>
        <w:autoSpaceDE w:val="0"/>
        <w:spacing w:after="120"/>
        <w:ind w:left="502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14:paraId="641032E6" w14:textId="5C7D90D2" w:rsidR="007E6814" w:rsidRDefault="007E6814" w:rsidP="00F35517">
      <w:pPr>
        <w:pStyle w:val="Akapitzlist"/>
        <w:autoSpaceDE w:val="0"/>
        <w:spacing w:after="120"/>
        <w:ind w:left="502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14:paraId="5829BE60" w14:textId="54794CE7" w:rsidR="007E6814" w:rsidRDefault="007E6814" w:rsidP="00F35517">
      <w:pPr>
        <w:pStyle w:val="Akapitzlist"/>
        <w:autoSpaceDE w:val="0"/>
        <w:spacing w:after="120"/>
        <w:ind w:left="502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14:paraId="4C882690" w14:textId="77777777" w:rsidR="007E6814" w:rsidRPr="002B684A" w:rsidRDefault="007E6814" w:rsidP="00F35517">
      <w:pPr>
        <w:pStyle w:val="Akapitzlist"/>
        <w:autoSpaceDE w:val="0"/>
        <w:spacing w:after="120"/>
        <w:ind w:left="502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14:paraId="413F5DE6" w14:textId="77777777" w:rsidR="00F35517" w:rsidRPr="002B684A" w:rsidRDefault="00F35517" w:rsidP="00F35517">
      <w:pPr>
        <w:pStyle w:val="Akapitzlist"/>
        <w:autoSpaceDE w:val="0"/>
        <w:spacing w:after="120"/>
        <w:ind w:left="502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rFonts w:eastAsia="Calibri"/>
          <w:b/>
          <w:bCs/>
          <w:sz w:val="24"/>
          <w:szCs w:val="24"/>
          <w:lang w:eastAsia="ar-SA"/>
        </w:rPr>
        <w:lastRenderedPageBreak/>
        <w:t>§ 12</w:t>
      </w:r>
    </w:p>
    <w:p w14:paraId="37020BEF" w14:textId="77777777" w:rsidR="00F35517" w:rsidRPr="002B684A" w:rsidRDefault="00F35517" w:rsidP="00F35517">
      <w:pPr>
        <w:jc w:val="center"/>
        <w:rPr>
          <w:b/>
          <w:sz w:val="24"/>
          <w:szCs w:val="24"/>
        </w:rPr>
      </w:pPr>
      <w:r w:rsidRPr="002B684A">
        <w:rPr>
          <w:b/>
          <w:sz w:val="24"/>
          <w:szCs w:val="24"/>
        </w:rPr>
        <w:t>ISTOTNE ZMIANY POSTANOWIEŃ UMOWY</w:t>
      </w:r>
    </w:p>
    <w:p w14:paraId="64909F52" w14:textId="77777777" w:rsidR="00F35517" w:rsidRPr="002B684A" w:rsidRDefault="00F35517" w:rsidP="00F35517">
      <w:pPr>
        <w:pStyle w:val="Akapitzlist"/>
        <w:widowControl w:val="0"/>
        <w:numPr>
          <w:ilvl w:val="0"/>
          <w:numId w:val="11"/>
        </w:numPr>
        <w:kinsoku w:val="0"/>
        <w:spacing w:after="0"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 xml:space="preserve">Zamawiający dopuszcza możliwość istotnych zmian postanowień zawartej umowy w stosunku do treści oferty, na podstawie której dokonano wyboru Wykonawcy – na co Wykonawca wyraża zgodę –  w następujących przypadkach i na określonych warunkach: </w:t>
      </w:r>
    </w:p>
    <w:p w14:paraId="1B3D0247" w14:textId="77777777" w:rsidR="00F35517" w:rsidRPr="002B684A" w:rsidRDefault="00F35517" w:rsidP="00F35517">
      <w:pPr>
        <w:pStyle w:val="Akapitzlist"/>
        <w:widowControl w:val="0"/>
        <w:kinsoku w:val="0"/>
        <w:spacing w:after="0" w:line="240" w:lineRule="auto"/>
        <w:ind w:left="360"/>
        <w:jc w:val="both"/>
        <w:rPr>
          <w:sz w:val="24"/>
          <w:szCs w:val="24"/>
        </w:rPr>
      </w:pPr>
    </w:p>
    <w:p w14:paraId="0E8D3071" w14:textId="77777777" w:rsidR="00F35517" w:rsidRPr="002B684A" w:rsidRDefault="00F35517" w:rsidP="00F35517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2B684A">
        <w:rPr>
          <w:rFonts w:eastAsia="Times New Roman"/>
          <w:sz w:val="24"/>
          <w:szCs w:val="24"/>
        </w:rPr>
        <w:t xml:space="preserve">Zmiana terminu wykonania zamówienia: </w:t>
      </w:r>
    </w:p>
    <w:p w14:paraId="59881FF0" w14:textId="77777777" w:rsidR="00F35517" w:rsidRPr="002B684A" w:rsidRDefault="00F35517" w:rsidP="00F3551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color w:val="000000" w:themeColor="text1"/>
          <w:sz w:val="24"/>
          <w:szCs w:val="24"/>
        </w:rPr>
      </w:pPr>
      <w:r w:rsidRPr="002B684A">
        <w:rPr>
          <w:rFonts w:eastAsia="Times New Roman"/>
          <w:color w:val="000000" w:themeColor="text1"/>
          <w:sz w:val="24"/>
          <w:szCs w:val="24"/>
        </w:rPr>
        <w:t>w przypadku wydłużenia terminu realizacji inwestycji, wskutek zmiany spowodowanej siłą wyższą, w tym pandemią, klęskami żywiołowymi, niekorzystnymi warunkami atmosferycznymi uniemożliwiającymi zrealizowanie zamówienia w terminie;</w:t>
      </w:r>
    </w:p>
    <w:p w14:paraId="563E1F90" w14:textId="77777777" w:rsidR="00F35517" w:rsidRPr="002B684A" w:rsidRDefault="00F35517" w:rsidP="00F3551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2B684A">
        <w:rPr>
          <w:rFonts w:eastAsia="Times New Roman"/>
          <w:sz w:val="24"/>
          <w:szCs w:val="24"/>
        </w:rPr>
        <w:t xml:space="preserve"> wystąpienia awarii niezawinionych czynnościami lub nie wynikająca z zaniechania czynności, do których Wykonawca był zobowiązany - termin wykonania zamówienia może ulec zmianie o okres odpowiadający wstrzymaniu lub opóźnieniu wykonywania robót zasadniczych z tego powodu - jeżeli przy zachowaniu należytej staranności z uwzględnieniem profesjonalnego charakteru Wykonawcy nie można było uniknąć zmiany terminu wykonania niniejszej Umowy</w:t>
      </w:r>
    </w:p>
    <w:p w14:paraId="284DCE4D" w14:textId="77777777" w:rsidR="00F35517" w:rsidRPr="002B684A" w:rsidRDefault="00F35517" w:rsidP="00F3551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2B684A">
        <w:rPr>
          <w:rFonts w:eastAsia="Times New Roman"/>
          <w:sz w:val="24"/>
          <w:szCs w:val="24"/>
        </w:rPr>
        <w:t>wystąpienia działania osób trzecich lub organów władzy publicznej, które spowodują przerwania lub czasowe zawieszenie realizacji zamówienia - termin wykonania zamówienia może ulec zmianie o okres odpowiadający wstrzymaniu lub opóźnieniu wykonywania robót zasadniczych z tego powodu - jeżeli przy zachowaniu należytej staranności z uwzględnieniem profesjonalnego charakteru Wykonawcy nie można było uniknąć zmiany terminu wykonania niniejszej Umowy</w:t>
      </w:r>
    </w:p>
    <w:p w14:paraId="4BF02488" w14:textId="77777777" w:rsidR="00F35517" w:rsidRPr="002B684A" w:rsidRDefault="00F35517" w:rsidP="00F3551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2B684A">
        <w:rPr>
          <w:rFonts w:eastAsia="Times New Roman"/>
          <w:sz w:val="24"/>
          <w:szCs w:val="24"/>
        </w:rPr>
        <w:t xml:space="preserve">wystąpienia nieprzewidzianych okoliczności </w:t>
      </w:r>
      <w:proofErr w:type="spellStart"/>
      <w:r w:rsidRPr="002B684A">
        <w:rPr>
          <w:rFonts w:eastAsia="Times New Roman"/>
          <w:sz w:val="24"/>
          <w:szCs w:val="24"/>
        </w:rPr>
        <w:t>formalno</w:t>
      </w:r>
      <w:proofErr w:type="spellEnd"/>
      <w:r w:rsidRPr="002B684A">
        <w:rPr>
          <w:rFonts w:eastAsia="Times New Roman"/>
          <w:sz w:val="24"/>
          <w:szCs w:val="24"/>
        </w:rPr>
        <w:t xml:space="preserve"> - prawnych,</w:t>
      </w:r>
    </w:p>
    <w:p w14:paraId="56B656F6" w14:textId="77777777" w:rsidR="00F35517" w:rsidRPr="002B684A" w:rsidRDefault="00F35517" w:rsidP="00F3551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2B684A">
        <w:rPr>
          <w:rFonts w:eastAsia="Times New Roman"/>
          <w:sz w:val="24"/>
          <w:szCs w:val="24"/>
        </w:rPr>
        <w:t>stwierdzenia w czasie wykonywania prac błędów w dokumentacji, których poprawienie uzależnia prawidłowe zakończenie inwestycji,</w:t>
      </w:r>
    </w:p>
    <w:p w14:paraId="2C33083D" w14:textId="77777777" w:rsidR="00F35517" w:rsidRPr="002B684A" w:rsidRDefault="00F35517" w:rsidP="00F3551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2B684A">
        <w:rPr>
          <w:rFonts w:eastAsia="Times New Roman"/>
          <w:sz w:val="24"/>
          <w:szCs w:val="24"/>
        </w:rPr>
        <w:t xml:space="preserve">dopuszczalne jest wydłużenie czasu trwania umowy w przypadku wystąpienia którejkolwiek z okoliczności wymienionej w pkt a-e); termin realizacji zamówienia może ulec odpowiedniemu przedłużeniu o czas niezbędny do należytego jej wykonania, nie dłużej jednak niż o okres trwania tych okoliczności. </w:t>
      </w:r>
    </w:p>
    <w:p w14:paraId="3CCFE314" w14:textId="77777777" w:rsidR="00F35517" w:rsidRPr="002B684A" w:rsidRDefault="00F35517" w:rsidP="00F3551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2B684A">
        <w:rPr>
          <w:rFonts w:eastAsia="Times New Roman"/>
          <w:sz w:val="24"/>
          <w:szCs w:val="24"/>
        </w:rPr>
        <w:t xml:space="preserve">dopuszczalne jest skrócenie terminu wykonania umowy; </w:t>
      </w:r>
    </w:p>
    <w:p w14:paraId="0E4744B8" w14:textId="77777777" w:rsidR="00F35517" w:rsidRPr="002B684A" w:rsidRDefault="00F35517" w:rsidP="00F35517">
      <w:pPr>
        <w:tabs>
          <w:tab w:val="left" w:pos="567"/>
        </w:tabs>
        <w:spacing w:after="0" w:line="240" w:lineRule="auto"/>
        <w:ind w:left="851"/>
        <w:jc w:val="both"/>
        <w:rPr>
          <w:rFonts w:eastAsia="Times New Roman"/>
          <w:sz w:val="24"/>
          <w:szCs w:val="24"/>
        </w:rPr>
      </w:pPr>
    </w:p>
    <w:p w14:paraId="5F240123" w14:textId="77777777" w:rsidR="00F35517" w:rsidRPr="002B684A" w:rsidRDefault="00F35517" w:rsidP="00F35517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2B684A">
        <w:rPr>
          <w:rFonts w:eastAsia="Times New Roman"/>
          <w:sz w:val="24"/>
          <w:szCs w:val="24"/>
        </w:rPr>
        <w:t xml:space="preserve">Zmiana wynagrodzenia Wykonawcy spowodowana wzrostem albo zmniejszeniem stawki VAT - jeśli zmiana stawki VAT będzie powodować zwiększenie kosztów wykonania umowy po stronie Wykonawcy, Zamawiający dopuszcza możliwość zwiększenia wynagrodzenia Wykonawcy o kwotę równą różnicy w kwocie podatku VAT zapłaconego przez Wykonawcę; - jeśli zmiana stawki VAT będzie powodować zmniejszenie kosztów wykonania umowy po stronie Wykonawcy, Zamawiający dopuszcza możliwość zmniejszenia wynagrodzenia o kwotę stanowiącą różnicę kwoty podatku VAT zapłaconego przez Wykonawcę. </w:t>
      </w:r>
    </w:p>
    <w:p w14:paraId="034C81B2" w14:textId="77777777" w:rsidR="00F35517" w:rsidRPr="002B684A" w:rsidRDefault="00F35517" w:rsidP="00F35517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2B684A">
        <w:rPr>
          <w:rFonts w:eastAsia="Times New Roman"/>
          <w:sz w:val="24"/>
          <w:szCs w:val="24"/>
        </w:rPr>
        <w:t xml:space="preserve">Zmiana umowy polegająca na zmianie danych Wykonawcy bez zmian samego Wykonawcy (np. zmiana siedziby, adresu, nazwy). </w:t>
      </w:r>
    </w:p>
    <w:p w14:paraId="2918454F" w14:textId="77777777" w:rsidR="00F35517" w:rsidRPr="002B684A" w:rsidRDefault="00F35517" w:rsidP="00F35517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2B684A">
        <w:rPr>
          <w:rFonts w:eastAsia="Times New Roman"/>
          <w:sz w:val="24"/>
          <w:szCs w:val="24"/>
        </w:rPr>
        <w:t xml:space="preserve">Zmiana osób wykonujących zamówienie w przypadku wystąpienia zdarzeń losowych uniemożliwiających świadczenia usługi przez wykonawcę zamówienia (choroba, śmierć, inne ważne powody). Osoby zastępujące, zaproponowane przez Wykonawcę, </w:t>
      </w:r>
      <w:r w:rsidRPr="002B684A">
        <w:rPr>
          <w:rFonts w:eastAsia="Times New Roman"/>
          <w:sz w:val="24"/>
          <w:szCs w:val="24"/>
        </w:rPr>
        <w:lastRenderedPageBreak/>
        <w:t xml:space="preserve">podlegają akceptacji Zamawiającego. Osoby zastępujące posiadać powinny kwalifikacje tożsame z kwalifikacjami osoby zastępowanej. </w:t>
      </w:r>
    </w:p>
    <w:p w14:paraId="2327B1A8" w14:textId="77777777" w:rsidR="00F35517" w:rsidRPr="002B684A" w:rsidRDefault="00F35517" w:rsidP="00F35517">
      <w:pPr>
        <w:autoSpaceDE w:val="0"/>
        <w:spacing w:after="120"/>
        <w:rPr>
          <w:rFonts w:eastAsia="Calibri"/>
          <w:b/>
          <w:bCs/>
          <w:sz w:val="24"/>
          <w:szCs w:val="24"/>
          <w:lang w:eastAsia="ar-SA"/>
        </w:rPr>
      </w:pPr>
    </w:p>
    <w:p w14:paraId="44D74F3A" w14:textId="77777777" w:rsidR="00F35517" w:rsidRPr="002B684A" w:rsidRDefault="00F35517" w:rsidP="00F35517">
      <w:pPr>
        <w:autoSpaceDE w:val="0"/>
        <w:spacing w:after="120"/>
        <w:ind w:left="567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rFonts w:eastAsia="Calibri"/>
          <w:b/>
          <w:bCs/>
          <w:sz w:val="24"/>
          <w:szCs w:val="24"/>
          <w:lang w:eastAsia="ar-SA"/>
        </w:rPr>
        <w:t>§ 13</w:t>
      </w:r>
    </w:p>
    <w:p w14:paraId="13072BB4" w14:textId="77777777" w:rsidR="00F35517" w:rsidRPr="002B684A" w:rsidRDefault="00F35517" w:rsidP="00F35517">
      <w:pPr>
        <w:autoSpaceDE w:val="0"/>
        <w:spacing w:after="120" w:line="240" w:lineRule="auto"/>
        <w:jc w:val="center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b/>
          <w:bCs/>
          <w:sz w:val="24"/>
          <w:szCs w:val="24"/>
          <w:lang w:eastAsia="ar-SA"/>
        </w:rPr>
        <w:t>POSTANOWIENIA KOŃCOWE I ZAŁĄCZNIKI</w:t>
      </w:r>
    </w:p>
    <w:p w14:paraId="152464BF" w14:textId="77777777" w:rsidR="00F35517" w:rsidRPr="002B684A" w:rsidRDefault="00F35517" w:rsidP="00F35517">
      <w:pPr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W sprawach nieuregulowanych w niniejszej umowie zastosowanie maj</w:t>
      </w:r>
      <w:r w:rsidRPr="002B684A">
        <w:rPr>
          <w:rFonts w:eastAsia="TimesNewRoman"/>
          <w:sz w:val="24"/>
          <w:szCs w:val="24"/>
          <w:lang w:eastAsia="ar-SA"/>
        </w:rPr>
        <w:t xml:space="preserve">ą </w:t>
      </w:r>
      <w:r w:rsidRPr="002B684A">
        <w:rPr>
          <w:rFonts w:eastAsia="Calibri"/>
          <w:sz w:val="24"/>
          <w:szCs w:val="24"/>
          <w:lang w:eastAsia="ar-SA"/>
        </w:rPr>
        <w:t>odpowiednio przepisy Kodeksu cywilnego oraz ustawy Prawo budowlane.</w:t>
      </w:r>
    </w:p>
    <w:p w14:paraId="3039AA63" w14:textId="77777777" w:rsidR="00F35517" w:rsidRPr="002B684A" w:rsidRDefault="00F35517" w:rsidP="00F35517">
      <w:pPr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Spory wynikaj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ce z wykonania umowy rozstrzygane b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d</w:t>
      </w:r>
      <w:r w:rsidRPr="002B684A">
        <w:rPr>
          <w:rFonts w:eastAsia="TimesNewRoman"/>
          <w:sz w:val="24"/>
          <w:szCs w:val="24"/>
          <w:lang w:eastAsia="ar-SA"/>
        </w:rPr>
        <w:t xml:space="preserve">ą </w:t>
      </w:r>
      <w:r w:rsidRPr="002B684A">
        <w:rPr>
          <w:rFonts w:eastAsia="Calibri"/>
          <w:sz w:val="24"/>
          <w:szCs w:val="24"/>
          <w:lang w:eastAsia="ar-SA"/>
        </w:rPr>
        <w:t>przez S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d wła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ciwy dla siedziby Zamawiającego.</w:t>
      </w:r>
    </w:p>
    <w:p w14:paraId="2F4A57E1" w14:textId="77777777" w:rsidR="00F35517" w:rsidRPr="002B684A" w:rsidRDefault="00F35517" w:rsidP="00F35517">
      <w:pPr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Strony ustalaj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 xml:space="preserve">, </w:t>
      </w:r>
      <w:r w:rsidRPr="002B684A">
        <w:rPr>
          <w:rFonts w:eastAsia="TimesNewRoman"/>
          <w:sz w:val="24"/>
          <w:szCs w:val="24"/>
          <w:lang w:eastAsia="ar-SA"/>
        </w:rPr>
        <w:t>ż</w:t>
      </w:r>
      <w:r w:rsidRPr="002B684A">
        <w:rPr>
          <w:rFonts w:eastAsia="Calibri"/>
          <w:sz w:val="24"/>
          <w:szCs w:val="24"/>
          <w:lang w:eastAsia="ar-SA"/>
        </w:rPr>
        <w:t>e wszelkie pisma oraz dokumenty zwi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zane z realizacj</w:t>
      </w:r>
      <w:r w:rsidRPr="002B684A">
        <w:rPr>
          <w:rFonts w:eastAsia="TimesNewRoman"/>
          <w:sz w:val="24"/>
          <w:szCs w:val="24"/>
          <w:lang w:eastAsia="ar-SA"/>
        </w:rPr>
        <w:t xml:space="preserve">ą </w:t>
      </w:r>
      <w:r w:rsidRPr="002B684A">
        <w:rPr>
          <w:rFonts w:eastAsia="Calibri"/>
          <w:sz w:val="24"/>
          <w:szCs w:val="24"/>
          <w:lang w:eastAsia="ar-SA"/>
        </w:rPr>
        <w:t>niniejszej umowy b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d</w:t>
      </w:r>
      <w:r w:rsidRPr="002B684A">
        <w:rPr>
          <w:rFonts w:eastAsia="TimesNewRoman"/>
          <w:sz w:val="24"/>
          <w:szCs w:val="24"/>
          <w:lang w:eastAsia="ar-SA"/>
        </w:rPr>
        <w:t xml:space="preserve">ą </w:t>
      </w:r>
      <w:r w:rsidRPr="002B684A">
        <w:rPr>
          <w:rFonts w:eastAsia="Calibri"/>
          <w:sz w:val="24"/>
          <w:szCs w:val="24"/>
          <w:lang w:eastAsia="ar-SA"/>
        </w:rPr>
        <w:t>sporz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dzone w j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zyku polskim.</w:t>
      </w:r>
    </w:p>
    <w:p w14:paraId="521A2A41" w14:textId="77777777" w:rsidR="00F35517" w:rsidRPr="002B684A" w:rsidRDefault="00F35517" w:rsidP="00F35517">
      <w:pPr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Wszelkie zmiany i uzupełnienia do niniejszej umowy wymagaj</w:t>
      </w:r>
      <w:r w:rsidRPr="002B684A">
        <w:rPr>
          <w:rFonts w:eastAsia="TimesNewRoman"/>
          <w:sz w:val="24"/>
          <w:szCs w:val="24"/>
          <w:lang w:eastAsia="ar-SA"/>
        </w:rPr>
        <w:t xml:space="preserve">ą </w:t>
      </w:r>
      <w:r w:rsidRPr="002B684A">
        <w:rPr>
          <w:rFonts w:eastAsia="Calibri"/>
          <w:sz w:val="24"/>
          <w:szCs w:val="24"/>
          <w:lang w:eastAsia="ar-SA"/>
        </w:rPr>
        <w:t>zachowania formy pisemnej pod rygorem niewa</w:t>
      </w:r>
      <w:r w:rsidRPr="002B684A">
        <w:rPr>
          <w:rFonts w:eastAsia="TimesNewRoman"/>
          <w:sz w:val="24"/>
          <w:szCs w:val="24"/>
          <w:lang w:eastAsia="ar-SA"/>
        </w:rPr>
        <w:t>ż</w:t>
      </w:r>
      <w:r w:rsidRPr="002B684A">
        <w:rPr>
          <w:rFonts w:eastAsia="Calibri"/>
          <w:sz w:val="24"/>
          <w:szCs w:val="24"/>
          <w:lang w:eastAsia="ar-SA"/>
        </w:rPr>
        <w:t>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ci.</w:t>
      </w:r>
    </w:p>
    <w:p w14:paraId="50D3DF72" w14:textId="77777777" w:rsidR="00F35517" w:rsidRPr="002B684A" w:rsidRDefault="00F35517" w:rsidP="00F35517">
      <w:pPr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Niniejsza umowa została sporz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dzona w 3 jednobrzmi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cych egzemplarzach: 2 egz. dla Zamawiającego i 1 egz. dla Wykonawcy.</w:t>
      </w:r>
    </w:p>
    <w:p w14:paraId="6B2FFE77" w14:textId="77777777" w:rsidR="00F35517" w:rsidRPr="002B684A" w:rsidRDefault="00F35517" w:rsidP="00F35517">
      <w:pPr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Wykaz zał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czników do umowy:</w:t>
      </w:r>
    </w:p>
    <w:p w14:paraId="2B420435" w14:textId="77777777" w:rsidR="00F35517" w:rsidRPr="002B684A" w:rsidRDefault="00F35517" w:rsidP="00F35517">
      <w:pPr>
        <w:numPr>
          <w:ilvl w:val="1"/>
          <w:numId w:val="2"/>
        </w:numPr>
        <w:suppressAutoHyphens/>
        <w:autoSpaceDE w:val="0"/>
        <w:spacing w:after="0" w:line="240" w:lineRule="auto"/>
        <w:ind w:left="709" w:hanging="425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Oferta.</w:t>
      </w:r>
    </w:p>
    <w:p w14:paraId="1EA82B2A" w14:textId="77777777" w:rsidR="00F35517" w:rsidRPr="002B684A" w:rsidRDefault="00F35517" w:rsidP="00F35517">
      <w:pPr>
        <w:numPr>
          <w:ilvl w:val="1"/>
          <w:numId w:val="2"/>
        </w:numPr>
        <w:suppressAutoHyphens/>
        <w:autoSpaceDE w:val="0"/>
        <w:spacing w:after="0" w:line="240" w:lineRule="auto"/>
        <w:ind w:left="709" w:hanging="425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Dokumenty potwierdzaj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ce posiadanie przez Wykonawcę wymaganych uprawnie</w:t>
      </w:r>
      <w:r w:rsidRPr="002B684A">
        <w:rPr>
          <w:rFonts w:eastAsia="TimesNewRoman"/>
          <w:sz w:val="24"/>
          <w:szCs w:val="24"/>
          <w:lang w:eastAsia="ar-SA"/>
        </w:rPr>
        <w:t xml:space="preserve">ń </w:t>
      </w:r>
      <w:r w:rsidRPr="002B684A">
        <w:rPr>
          <w:rFonts w:eastAsia="Calibri"/>
          <w:sz w:val="24"/>
          <w:szCs w:val="24"/>
          <w:lang w:eastAsia="ar-SA"/>
        </w:rPr>
        <w:t>oraz przynale</w:t>
      </w:r>
      <w:r w:rsidRPr="002B684A">
        <w:rPr>
          <w:rFonts w:eastAsia="TimesNewRoman"/>
          <w:sz w:val="24"/>
          <w:szCs w:val="24"/>
          <w:lang w:eastAsia="ar-SA"/>
        </w:rPr>
        <w:t>ż</w:t>
      </w:r>
      <w:r w:rsidRPr="002B684A">
        <w:rPr>
          <w:rFonts w:eastAsia="Calibri"/>
          <w:sz w:val="24"/>
          <w:szCs w:val="24"/>
          <w:lang w:eastAsia="ar-SA"/>
        </w:rPr>
        <w:t>no</w:t>
      </w:r>
      <w:r w:rsidRPr="002B684A">
        <w:rPr>
          <w:rFonts w:eastAsia="TimesNewRoman"/>
          <w:sz w:val="24"/>
          <w:szCs w:val="24"/>
          <w:lang w:eastAsia="ar-SA"/>
        </w:rPr>
        <w:t xml:space="preserve">ść </w:t>
      </w:r>
      <w:r w:rsidRPr="002B684A">
        <w:rPr>
          <w:rFonts w:eastAsia="Calibri"/>
          <w:sz w:val="24"/>
          <w:szCs w:val="24"/>
          <w:lang w:eastAsia="ar-SA"/>
        </w:rPr>
        <w:t>do wła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ciwej izby zawodowej.</w:t>
      </w:r>
    </w:p>
    <w:p w14:paraId="348CAFCB" w14:textId="77777777" w:rsidR="00F35517" w:rsidRPr="002B684A" w:rsidRDefault="00F35517" w:rsidP="00F35517">
      <w:pPr>
        <w:numPr>
          <w:ilvl w:val="1"/>
          <w:numId w:val="2"/>
        </w:numPr>
        <w:suppressAutoHyphens/>
        <w:autoSpaceDE w:val="0"/>
        <w:spacing w:after="0" w:line="240" w:lineRule="auto"/>
        <w:ind w:left="709" w:hanging="425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Polisa ubezpieczeniowa OC.</w:t>
      </w:r>
    </w:p>
    <w:p w14:paraId="1440C7CE" w14:textId="77777777" w:rsidR="00F35517" w:rsidRPr="002B684A" w:rsidRDefault="00F35517" w:rsidP="00F35517">
      <w:pPr>
        <w:numPr>
          <w:ilvl w:val="1"/>
          <w:numId w:val="2"/>
        </w:numPr>
        <w:suppressAutoHyphens/>
        <w:autoSpaceDE w:val="0"/>
        <w:spacing w:after="0" w:line="240" w:lineRule="auto"/>
        <w:ind w:left="709" w:hanging="425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 xml:space="preserve">Kopia podpisanej umowy z wykonawcą robót budowlanych. </w:t>
      </w:r>
    </w:p>
    <w:p w14:paraId="143DE123" w14:textId="77777777" w:rsidR="00F35517" w:rsidRPr="002B684A" w:rsidRDefault="00F35517" w:rsidP="00F35517">
      <w:pPr>
        <w:numPr>
          <w:ilvl w:val="1"/>
          <w:numId w:val="2"/>
        </w:numPr>
        <w:suppressAutoHyphens/>
        <w:autoSpaceDE w:val="0"/>
        <w:spacing w:after="0" w:line="240" w:lineRule="auto"/>
        <w:ind w:left="709" w:hanging="425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Dokumentacja projektowa inwestycji.</w:t>
      </w:r>
    </w:p>
    <w:p w14:paraId="24F2B124" w14:textId="77777777" w:rsidR="00F35517" w:rsidRPr="002B684A" w:rsidRDefault="00F35517" w:rsidP="00F35517">
      <w:pPr>
        <w:jc w:val="both"/>
        <w:rPr>
          <w:rFonts w:eastAsia="Calibri"/>
          <w:sz w:val="24"/>
          <w:szCs w:val="24"/>
          <w:lang w:eastAsia="ar-SA"/>
        </w:rPr>
      </w:pPr>
    </w:p>
    <w:p w14:paraId="2CB0D9DB" w14:textId="78BB0FB9" w:rsidR="00ED02AD" w:rsidRDefault="00F35517" w:rsidP="00F35517">
      <w:pPr>
        <w:rPr>
          <w:rFonts w:eastAsia="Calibri"/>
          <w:b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 xml:space="preserve"> </w:t>
      </w:r>
      <w:r w:rsidRPr="002B684A">
        <w:rPr>
          <w:rFonts w:eastAsia="Calibri"/>
          <w:b/>
          <w:sz w:val="24"/>
          <w:szCs w:val="24"/>
          <w:lang w:eastAsia="ar-SA"/>
        </w:rPr>
        <w:t xml:space="preserve">W Y K O N A W C A </w:t>
      </w:r>
      <w:r w:rsidRPr="002B684A">
        <w:rPr>
          <w:rFonts w:eastAsia="Calibri"/>
          <w:b/>
          <w:sz w:val="24"/>
          <w:szCs w:val="24"/>
          <w:lang w:eastAsia="ar-SA"/>
        </w:rPr>
        <w:tab/>
      </w:r>
      <w:r w:rsidRPr="002B684A">
        <w:rPr>
          <w:rFonts w:eastAsia="Calibri"/>
          <w:b/>
          <w:sz w:val="24"/>
          <w:szCs w:val="24"/>
          <w:lang w:eastAsia="ar-SA"/>
        </w:rPr>
        <w:tab/>
      </w:r>
      <w:r w:rsidRPr="002B684A">
        <w:rPr>
          <w:rFonts w:eastAsia="Calibri"/>
          <w:b/>
          <w:sz w:val="24"/>
          <w:szCs w:val="24"/>
          <w:lang w:eastAsia="ar-SA"/>
        </w:rPr>
        <w:tab/>
      </w:r>
      <w:r>
        <w:rPr>
          <w:rFonts w:eastAsia="Calibri"/>
          <w:b/>
          <w:sz w:val="24"/>
          <w:szCs w:val="24"/>
          <w:lang w:eastAsia="ar-SA"/>
        </w:rPr>
        <w:tab/>
      </w:r>
      <w:r w:rsidRPr="002B684A">
        <w:rPr>
          <w:rFonts w:eastAsia="Calibri"/>
          <w:b/>
          <w:sz w:val="24"/>
          <w:szCs w:val="24"/>
          <w:lang w:eastAsia="ar-SA"/>
        </w:rPr>
        <w:tab/>
      </w:r>
      <w:r>
        <w:rPr>
          <w:rFonts w:eastAsia="Calibri"/>
          <w:b/>
          <w:sz w:val="24"/>
          <w:szCs w:val="24"/>
          <w:lang w:eastAsia="ar-SA"/>
        </w:rPr>
        <w:tab/>
      </w:r>
      <w:r w:rsidRPr="002B684A">
        <w:rPr>
          <w:rFonts w:eastAsia="Calibri"/>
          <w:b/>
          <w:sz w:val="24"/>
          <w:szCs w:val="24"/>
          <w:lang w:eastAsia="ar-SA"/>
        </w:rPr>
        <w:tab/>
        <w:t>Z A M A W I A J Ą C Y</w:t>
      </w:r>
    </w:p>
    <w:p w14:paraId="5CD1F088" w14:textId="77777777" w:rsidR="00763669" w:rsidRDefault="00763669" w:rsidP="00763669">
      <w:pPr>
        <w:ind w:left="4956" w:firstLine="708"/>
        <w:rPr>
          <w:rFonts w:eastAsia="Calibri"/>
          <w:b/>
          <w:sz w:val="24"/>
          <w:szCs w:val="24"/>
          <w:lang w:eastAsia="ar-SA"/>
        </w:rPr>
      </w:pPr>
    </w:p>
    <w:p w14:paraId="58C9E9B0" w14:textId="77777777" w:rsidR="00763669" w:rsidRDefault="00763669" w:rsidP="00763669">
      <w:pPr>
        <w:ind w:left="4956" w:firstLine="708"/>
        <w:rPr>
          <w:rFonts w:eastAsia="Calibri"/>
          <w:b/>
          <w:sz w:val="24"/>
          <w:szCs w:val="24"/>
          <w:lang w:eastAsia="ar-SA"/>
        </w:rPr>
      </w:pPr>
    </w:p>
    <w:p w14:paraId="566F1742" w14:textId="2110F84C" w:rsidR="00763669" w:rsidRDefault="00763669" w:rsidP="00763669">
      <w:pPr>
        <w:ind w:left="4956" w:firstLine="708"/>
        <w:rPr>
          <w:rFonts w:cs="Calibri"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ar-SA"/>
        </w:rPr>
        <w:t xml:space="preserve">     </w:t>
      </w:r>
      <w:r>
        <w:rPr>
          <w:rFonts w:cs="Calibri"/>
          <w:b/>
          <w:sz w:val="24"/>
          <w:szCs w:val="24"/>
        </w:rPr>
        <w:t>WÓJT</w:t>
      </w:r>
      <w:r>
        <w:rPr>
          <w:rFonts w:cs="Calibri"/>
          <w:b/>
          <w:sz w:val="24"/>
          <w:szCs w:val="24"/>
        </w:rPr>
        <w:t xml:space="preserve"> GMINY CZARNKÓW</w:t>
      </w:r>
    </w:p>
    <w:p w14:paraId="7EDC30B7" w14:textId="77777777" w:rsidR="00763669" w:rsidRDefault="00763669" w:rsidP="00763669">
      <w:pPr>
        <w:ind w:left="566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mgr inż. Bolesław </w:t>
      </w:r>
      <w:proofErr w:type="spellStart"/>
      <w:r>
        <w:rPr>
          <w:rFonts w:cs="Calibri"/>
          <w:b/>
          <w:sz w:val="24"/>
          <w:szCs w:val="24"/>
        </w:rPr>
        <w:t>Chwarścianek</w:t>
      </w:r>
      <w:proofErr w:type="spellEnd"/>
      <w:r>
        <w:rPr>
          <w:rFonts w:cs="Calibri"/>
          <w:b/>
          <w:sz w:val="24"/>
          <w:szCs w:val="24"/>
        </w:rPr>
        <w:t xml:space="preserve"> </w:t>
      </w:r>
    </w:p>
    <w:p w14:paraId="19B7DE21" w14:textId="77777777" w:rsidR="00763669" w:rsidRDefault="00763669" w:rsidP="00F35517"/>
    <w:sectPr w:rsidR="00763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35F432EA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2" w15:restartNumberingAfterBreak="0">
    <w:nsid w:val="00000009"/>
    <w:multiLevelType w:val="singleLevel"/>
    <w:tmpl w:val="00000009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eastAsia="Calibri" w:hAnsi="Calibri" w:cs="Calibri" w:hint="default"/>
        <w:b w:val="0"/>
        <w:i w:val="0"/>
        <w:sz w:val="22"/>
        <w:szCs w:val="22"/>
      </w:rPr>
    </w:lvl>
  </w:abstractNum>
  <w:abstractNum w:abstractNumId="4" w15:restartNumberingAfterBreak="0">
    <w:nsid w:val="0000000C"/>
    <w:multiLevelType w:val="singleLevel"/>
    <w:tmpl w:val="0000000C"/>
    <w:name w:val="WW8Num11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Calibri" w:hAnsi="Times New Roman" w:cs="Times New Roman" w:hint="default"/>
        <w:color w:val="000000"/>
        <w:sz w:val="22"/>
        <w:szCs w:val="22"/>
      </w:rPr>
    </w:lvl>
  </w:abstractNum>
  <w:abstractNum w:abstractNumId="5" w15:restartNumberingAfterBreak="0">
    <w:nsid w:val="0000000D"/>
    <w:multiLevelType w:val="singleLevel"/>
    <w:tmpl w:val="0000000D"/>
    <w:name w:val="WW8Num1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E"/>
    <w:multiLevelType w:val="singleLevel"/>
    <w:tmpl w:val="0000000E"/>
    <w:name w:val="WW8Num1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Calibri" w:hAnsi="Times New Roman" w:cs="Times New Roman" w:hint="default"/>
        <w:b w:val="0"/>
        <w:i w:val="0"/>
        <w:color w:val="000000"/>
        <w:sz w:val="22"/>
        <w:szCs w:val="22"/>
      </w:rPr>
    </w:lvl>
  </w:abstractNum>
  <w:abstractNum w:abstractNumId="7" w15:restartNumberingAfterBreak="0">
    <w:nsid w:val="0000001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8" w15:restartNumberingAfterBreak="0">
    <w:nsid w:val="062D1426"/>
    <w:multiLevelType w:val="hybridMultilevel"/>
    <w:tmpl w:val="9F945704"/>
    <w:lvl w:ilvl="0" w:tplc="F6D4ADD6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  <w:sz w:val="22"/>
      </w:rPr>
    </w:lvl>
    <w:lvl w:ilvl="1" w:tplc="9F3EBFC8">
      <w:start w:val="1"/>
      <w:numFmt w:val="lowerLetter"/>
      <w:lvlText w:val="%2)"/>
      <w:lvlJc w:val="left"/>
      <w:pPr>
        <w:ind w:left="1222" w:hanging="360"/>
      </w:pPr>
      <w:rPr>
        <w:rFonts w:eastAsia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81373C1"/>
    <w:multiLevelType w:val="hybridMultilevel"/>
    <w:tmpl w:val="3CD4FF1A"/>
    <w:lvl w:ilvl="0" w:tplc="B6E04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535F8C"/>
    <w:multiLevelType w:val="hybridMultilevel"/>
    <w:tmpl w:val="8CA88FDC"/>
    <w:lvl w:ilvl="0" w:tplc="68D29FAC">
      <w:start w:val="1"/>
      <w:numFmt w:val="decimal"/>
      <w:lvlText w:val="%1)"/>
      <w:lvlJc w:val="left"/>
      <w:pPr>
        <w:ind w:left="28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525" w:hanging="360"/>
      </w:pPr>
    </w:lvl>
    <w:lvl w:ilvl="2" w:tplc="0415001B" w:tentative="1">
      <w:start w:val="1"/>
      <w:numFmt w:val="lowerRoman"/>
      <w:lvlText w:val="%3."/>
      <w:lvlJc w:val="right"/>
      <w:pPr>
        <w:ind w:left="4245" w:hanging="180"/>
      </w:pPr>
    </w:lvl>
    <w:lvl w:ilvl="3" w:tplc="0415000F" w:tentative="1">
      <w:start w:val="1"/>
      <w:numFmt w:val="decimal"/>
      <w:lvlText w:val="%4."/>
      <w:lvlJc w:val="left"/>
      <w:pPr>
        <w:ind w:left="4965" w:hanging="360"/>
      </w:pPr>
    </w:lvl>
    <w:lvl w:ilvl="4" w:tplc="04150019" w:tentative="1">
      <w:start w:val="1"/>
      <w:numFmt w:val="lowerLetter"/>
      <w:lvlText w:val="%5."/>
      <w:lvlJc w:val="left"/>
      <w:pPr>
        <w:ind w:left="5685" w:hanging="360"/>
      </w:pPr>
    </w:lvl>
    <w:lvl w:ilvl="5" w:tplc="0415001B" w:tentative="1">
      <w:start w:val="1"/>
      <w:numFmt w:val="lowerRoman"/>
      <w:lvlText w:val="%6."/>
      <w:lvlJc w:val="right"/>
      <w:pPr>
        <w:ind w:left="6405" w:hanging="180"/>
      </w:pPr>
    </w:lvl>
    <w:lvl w:ilvl="6" w:tplc="0415000F" w:tentative="1">
      <w:start w:val="1"/>
      <w:numFmt w:val="decimal"/>
      <w:lvlText w:val="%7."/>
      <w:lvlJc w:val="left"/>
      <w:pPr>
        <w:ind w:left="7125" w:hanging="360"/>
      </w:pPr>
    </w:lvl>
    <w:lvl w:ilvl="7" w:tplc="04150019" w:tentative="1">
      <w:start w:val="1"/>
      <w:numFmt w:val="lowerLetter"/>
      <w:lvlText w:val="%8."/>
      <w:lvlJc w:val="left"/>
      <w:pPr>
        <w:ind w:left="7845" w:hanging="360"/>
      </w:pPr>
    </w:lvl>
    <w:lvl w:ilvl="8" w:tplc="0415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1" w15:restartNumberingAfterBreak="0">
    <w:nsid w:val="1DA86944"/>
    <w:multiLevelType w:val="multilevel"/>
    <w:tmpl w:val="09987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F51F22"/>
    <w:multiLevelType w:val="hybridMultilevel"/>
    <w:tmpl w:val="801061BE"/>
    <w:lvl w:ilvl="0" w:tplc="34F273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theme="minorHAnsi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90515B"/>
    <w:multiLevelType w:val="hybridMultilevel"/>
    <w:tmpl w:val="B32C5454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AFB6572C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42393801"/>
    <w:multiLevelType w:val="hybridMultilevel"/>
    <w:tmpl w:val="E3FE3E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0F28ED"/>
    <w:multiLevelType w:val="hybridMultilevel"/>
    <w:tmpl w:val="E4BCB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724A4C"/>
    <w:multiLevelType w:val="hybridMultilevel"/>
    <w:tmpl w:val="30188184"/>
    <w:lvl w:ilvl="0" w:tplc="183638B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721CA"/>
    <w:multiLevelType w:val="hybridMultilevel"/>
    <w:tmpl w:val="EB525182"/>
    <w:lvl w:ilvl="0" w:tplc="A33A7082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41C6B"/>
    <w:multiLevelType w:val="hybridMultilevel"/>
    <w:tmpl w:val="1AAA707C"/>
    <w:lvl w:ilvl="0" w:tplc="69C4EE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34F27362">
      <w:start w:val="1"/>
      <w:numFmt w:val="decimal"/>
      <w:lvlText w:val="%2)"/>
      <w:lvlJc w:val="left"/>
      <w:pPr>
        <w:ind w:left="1440" w:hanging="360"/>
      </w:pPr>
      <w:rPr>
        <w:rFonts w:cstheme="minorHAnsi" w:hint="default"/>
        <w:b w:val="0"/>
        <w:i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E372F"/>
    <w:multiLevelType w:val="hybridMultilevel"/>
    <w:tmpl w:val="07B4BF5A"/>
    <w:lvl w:ilvl="0" w:tplc="31FCE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BDF88A9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6EBA3EEE">
      <w:start w:val="1"/>
      <w:numFmt w:val="lowerLetter"/>
      <w:lvlText w:val="%3)"/>
      <w:lvlJc w:val="left"/>
      <w:pPr>
        <w:ind w:left="2340" w:hanging="360"/>
      </w:pPr>
      <w:rPr>
        <w:rFonts w:eastAsiaTheme="minorHAnsi"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12499"/>
    <w:multiLevelType w:val="hybridMultilevel"/>
    <w:tmpl w:val="3F02BE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B0D7F55"/>
    <w:multiLevelType w:val="hybridMultilevel"/>
    <w:tmpl w:val="C3CE7070"/>
    <w:lvl w:ilvl="0" w:tplc="E376A2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21"/>
  </w:num>
  <w:num w:numId="11">
    <w:abstractNumId w:val="11"/>
  </w:num>
  <w:num w:numId="12">
    <w:abstractNumId w:val="14"/>
  </w:num>
  <w:num w:numId="13">
    <w:abstractNumId w:val="15"/>
  </w:num>
  <w:num w:numId="14">
    <w:abstractNumId w:val="17"/>
  </w:num>
  <w:num w:numId="15">
    <w:abstractNumId w:val="16"/>
  </w:num>
  <w:num w:numId="16">
    <w:abstractNumId w:val="9"/>
  </w:num>
  <w:num w:numId="17">
    <w:abstractNumId w:val="8"/>
  </w:num>
  <w:num w:numId="18">
    <w:abstractNumId w:val="19"/>
  </w:num>
  <w:num w:numId="19">
    <w:abstractNumId w:val="20"/>
  </w:num>
  <w:num w:numId="20">
    <w:abstractNumId w:val="13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17"/>
    <w:rsid w:val="00763669"/>
    <w:rsid w:val="007E6814"/>
    <w:rsid w:val="008710B5"/>
    <w:rsid w:val="00ED02AD"/>
    <w:rsid w:val="00F35517"/>
    <w:rsid w:val="00FD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372D"/>
  <w15:chartTrackingRefBased/>
  <w15:docId w15:val="{02AC89E2-B42D-4A86-88C6-33C76998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5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F3551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F3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3448</Words>
  <Characters>20693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Dagmara Borowińska</cp:lastModifiedBy>
  <cp:revision>3</cp:revision>
  <cp:lastPrinted>2021-04-07T11:48:00Z</cp:lastPrinted>
  <dcterms:created xsi:type="dcterms:W3CDTF">2021-04-07T11:18:00Z</dcterms:created>
  <dcterms:modified xsi:type="dcterms:W3CDTF">2021-04-07T13:32:00Z</dcterms:modified>
</cp:coreProperties>
</file>